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6"/>
        <w:gridCol w:w="5954"/>
      </w:tblGrid>
      <w:tr w:rsidR="001B231F" w:rsidRPr="002F53B7" w14:paraId="50ED2F3E" w14:textId="77777777" w:rsidTr="002A4297">
        <w:trPr>
          <w:cantSplit/>
          <w:trHeight w:hRule="exact" w:val="1748"/>
        </w:trPr>
        <w:tc>
          <w:tcPr>
            <w:tcW w:w="2552" w:type="dxa"/>
          </w:tcPr>
          <w:p w14:paraId="4A4A1CD5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5913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A343FED" wp14:editId="01854849">
                  <wp:extent cx="1085215" cy="1118870"/>
                  <wp:effectExtent l="0" t="0" r="0" b="0"/>
                  <wp:docPr id="1" name="Picture 1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840EA67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POLSKO - JAPOŃSKA</w:t>
            </w:r>
          </w:p>
          <w:p w14:paraId="0D6D2ECA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AKADEMIA</w:t>
            </w:r>
          </w:p>
          <w:p w14:paraId="30A8A5CB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TECHNIK KOMPUTEROWYCH</w:t>
            </w:r>
          </w:p>
        </w:tc>
      </w:tr>
      <w:tr w:rsidR="001B231F" w:rsidRPr="002F53B7" w14:paraId="5A726F54" w14:textId="77777777" w:rsidTr="002A4297">
        <w:trPr>
          <w:cantSplit/>
          <w:trHeight w:val="1024"/>
        </w:trPr>
        <w:tc>
          <w:tcPr>
            <w:tcW w:w="3118" w:type="dxa"/>
            <w:gridSpan w:val="2"/>
          </w:tcPr>
          <w:p w14:paraId="363A36D7" w14:textId="77777777" w:rsidR="001B231F" w:rsidRPr="009C5913" w:rsidRDefault="001B231F" w:rsidP="002A429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14:paraId="72569D5C" w14:textId="22647952" w:rsidR="001B231F" w:rsidRPr="00612422" w:rsidRDefault="001909B4" w:rsidP="002A4297">
            <w:pPr>
              <w:snapToGrid w:val="0"/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80-894</w:t>
            </w:r>
            <w:r w:rsidR="001B231F"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Gdańsk</w:t>
            </w:r>
          </w:p>
          <w:p w14:paraId="7FDFC8A8" w14:textId="49FA8E51" w:rsidR="001B231F" w:rsidRPr="00612422" w:rsidRDefault="001B231F" w:rsidP="002A4297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ul. </w:t>
            </w:r>
            <w:r w:rsidR="001909B4">
              <w:rPr>
                <w:rFonts w:asciiTheme="minorHAnsi" w:hAnsiTheme="minorHAnsi" w:cstheme="minorHAnsi"/>
                <w:b/>
                <w:highlight w:val="yellow"/>
              </w:rPr>
              <w:t>Targ Drzewny 9/11</w:t>
            </w:r>
          </w:p>
          <w:p w14:paraId="75E1C8DB" w14:textId="23D7798C" w:rsidR="001B231F" w:rsidRPr="00612422" w:rsidRDefault="001B231F" w:rsidP="002A4297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Dziekanat (+ 48 ) </w:t>
            </w:r>
            <w:r w:rsidR="001909B4">
              <w:rPr>
                <w:rFonts w:asciiTheme="minorHAnsi" w:hAnsiTheme="minorHAnsi" w:cstheme="minorHAnsi"/>
                <w:b/>
                <w:highlight w:val="yellow"/>
              </w:rPr>
              <w:t>798 941 974</w:t>
            </w:r>
          </w:p>
          <w:p w14:paraId="71E36168" w14:textId="30253925" w:rsidR="001B231F" w:rsidRPr="00612422" w:rsidRDefault="001B231F" w:rsidP="002A4297">
            <w:pPr>
              <w:jc w:val="right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  <w:lang w:val="en-US"/>
              </w:rPr>
              <w:t xml:space="preserve">(+ 48) </w:t>
            </w:r>
            <w:r w:rsidR="001909B4">
              <w:rPr>
                <w:rFonts w:asciiTheme="minorHAnsi" w:hAnsiTheme="minorHAnsi" w:cstheme="minorHAnsi"/>
                <w:b/>
                <w:highlight w:val="yellow"/>
                <w:lang w:val="en-US"/>
              </w:rPr>
              <w:t>516 453 994</w:t>
            </w:r>
          </w:p>
          <w:p w14:paraId="3B1CC9B1" w14:textId="77777777" w:rsidR="001B231F" w:rsidRPr="00612422" w:rsidRDefault="001B231F" w:rsidP="002A4297">
            <w:pPr>
              <w:jc w:val="right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</w:p>
        </w:tc>
      </w:tr>
    </w:tbl>
    <w:p w14:paraId="7325D629" w14:textId="77777777" w:rsidR="001B231F" w:rsidRPr="009C5913" w:rsidRDefault="001B231F" w:rsidP="001B231F">
      <w:pPr>
        <w:pStyle w:val="Nagwek1"/>
        <w:tabs>
          <w:tab w:val="left" w:pos="0"/>
        </w:tabs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D95CB46" w14:textId="77777777" w:rsidR="001B231F" w:rsidRPr="009C5913" w:rsidRDefault="001B231F" w:rsidP="001B231F">
      <w:pPr>
        <w:pStyle w:val="Nagwek1"/>
        <w:tabs>
          <w:tab w:val="left" w:pos="0"/>
        </w:tabs>
        <w:rPr>
          <w:rFonts w:asciiTheme="minorHAnsi" w:hAnsiTheme="minorHAnsi" w:cstheme="minorHAnsi"/>
          <w:i w:val="0"/>
          <w:iCs/>
          <w:sz w:val="24"/>
          <w:szCs w:val="24"/>
        </w:rPr>
      </w:pPr>
      <w:r w:rsidRPr="009C5913">
        <w:rPr>
          <w:rFonts w:asciiTheme="minorHAnsi" w:hAnsiTheme="minorHAnsi" w:cstheme="minorHAnsi"/>
          <w:i w:val="0"/>
          <w:iCs/>
          <w:sz w:val="24"/>
          <w:szCs w:val="24"/>
        </w:rPr>
        <w:t>KONTRAKT UCZELNIA – STUDENT</w:t>
      </w:r>
    </w:p>
    <w:p w14:paraId="46A3F0F4" w14:textId="77777777" w:rsidR="001B231F" w:rsidRPr="009C5913" w:rsidRDefault="001B231F" w:rsidP="001B231F">
      <w:pPr>
        <w:jc w:val="center"/>
        <w:rPr>
          <w:rFonts w:asciiTheme="minorHAnsi" w:hAnsiTheme="minorHAnsi" w:cstheme="minorHAnsi"/>
        </w:rPr>
      </w:pPr>
    </w:p>
    <w:p w14:paraId="1A5FA725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Kierunek: </w:t>
      </w:r>
      <w:sdt>
        <w:sdtPr>
          <w:rPr>
            <w:rFonts w:asciiTheme="minorHAnsi" w:hAnsiTheme="minorHAnsi" w:cstheme="minorHAnsi"/>
            <w:b/>
            <w:iCs/>
            <w:lang w:val="en-US"/>
          </w:rPr>
          <w:alias w:val="k_pl_kierunek"/>
          <w:tag w:val="k_pl_kierunek"/>
          <w:id w:val="-858188125"/>
          <w:placeholder>
            <w:docPart w:val="F7DFC7B6F3EF4347B906439BFCD24CEE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  <w:lang w:val="en-US"/>
            </w:rPr>
            <w:t>Informatyka</w:t>
          </w:r>
        </w:sdtContent>
      </w:sdt>
    </w:p>
    <w:p w14:paraId="629BFC7F" w14:textId="32E2A983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Tryb: </w:t>
      </w:r>
      <w:sdt>
        <w:sdtPr>
          <w:rPr>
            <w:rFonts w:asciiTheme="minorHAnsi" w:hAnsiTheme="minorHAnsi" w:cstheme="minorHAnsi"/>
            <w:b/>
            <w:iCs/>
          </w:rPr>
          <w:alias w:val="k_pl_tryb"/>
          <w:tag w:val="k_pl_tryb"/>
          <w:id w:val="592746665"/>
          <w:placeholder>
            <w:docPart w:val="55652A1642CC42B3AC536F5487B2607F"/>
          </w:placeholder>
          <w:text/>
        </w:sdtPr>
        <w:sdtContent>
          <w:r w:rsidR="002A782D">
            <w:rPr>
              <w:rFonts w:asciiTheme="minorHAnsi" w:hAnsiTheme="minorHAnsi" w:cstheme="minorHAnsi"/>
              <w:b/>
              <w:iCs/>
            </w:rPr>
            <w:t>nie</w:t>
          </w:r>
          <w:r w:rsidRPr="009C5913">
            <w:rPr>
              <w:rFonts w:asciiTheme="minorHAnsi" w:hAnsiTheme="minorHAnsi" w:cstheme="minorHAnsi"/>
              <w:b/>
              <w:iCs/>
            </w:rPr>
            <w:t>stacjonarne, polskojęzyczne, pierwszego stopnia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5328DF9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</w:p>
    <w:p w14:paraId="4F7D4A45" w14:textId="12818724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Sporządzono dnia </w:t>
      </w:r>
      <w:sdt>
        <w:sdtPr>
          <w:rPr>
            <w:rFonts w:asciiTheme="minorHAnsi" w:hAnsiTheme="minorHAnsi" w:cstheme="minorHAnsi"/>
            <w:b/>
            <w:iCs/>
          </w:rPr>
          <w:alias w:val="k_data_sporzadzenia"/>
          <w:tag w:val="k_data_sporzadzenia"/>
          <w:id w:val="1921828064"/>
          <w:placeholder>
            <w:docPart w:val="67723CAF8AA64F689901B5B343F9672A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</w:rPr>
            <w:t>…………………………………..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w </w:t>
      </w:r>
      <w:sdt>
        <w:sdtPr>
          <w:rPr>
            <w:rFonts w:asciiTheme="minorHAnsi" w:hAnsiTheme="minorHAnsi" w:cstheme="minorHAnsi"/>
            <w:b/>
            <w:iCs/>
          </w:rPr>
          <w:alias w:val="k_miejsce_sporzadzenia"/>
          <w:tag w:val="k_miejsce_sporzadzenia"/>
          <w:id w:val="-204639376"/>
          <w:placeholder>
            <w:docPart w:val="C63A29A9274C43859927776033971751"/>
          </w:placeholder>
          <w:text/>
        </w:sdtPr>
        <w:sdtContent>
          <w:r w:rsidR="001909B4">
            <w:rPr>
              <w:rFonts w:asciiTheme="minorHAnsi" w:hAnsiTheme="minorHAnsi" w:cstheme="minorHAnsi"/>
              <w:b/>
              <w:iCs/>
            </w:rPr>
            <w:t>Gdańsku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497177B" w14:textId="77777777" w:rsidR="001B231F" w:rsidRPr="009C5913" w:rsidRDefault="001B231F" w:rsidP="001B231F">
      <w:pPr>
        <w:rPr>
          <w:rFonts w:asciiTheme="minorHAnsi" w:hAnsiTheme="minorHAnsi" w:cstheme="minorHAnsi"/>
          <w:b/>
          <w:i/>
        </w:rPr>
      </w:pPr>
    </w:p>
    <w:p w14:paraId="036C781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</w:p>
    <w:p w14:paraId="7346E85C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bookmarkStart w:id="0" w:name="OLE_LINK7"/>
      <w:bookmarkStart w:id="1" w:name="OLE_LINK8"/>
      <w:r w:rsidRPr="009C5913">
        <w:rPr>
          <w:rFonts w:asciiTheme="minorHAnsi" w:hAnsiTheme="minorHAnsi" w:cstheme="minorHAnsi"/>
          <w:b/>
          <w:i/>
        </w:rPr>
        <w:t>KARTA REJESTRACYJNA STUDENTA</w:t>
      </w:r>
    </w:p>
    <w:p w14:paraId="024CF68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after="120"/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>POLSKO - JAPOŃSKIEJ AKADEMII TECHNIK KOMPUTEROWYCH</w:t>
      </w:r>
    </w:p>
    <w:p w14:paraId="5D9967B0" w14:textId="64F5B8EC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 xml:space="preserve">Rok rozpoczęcia studiów: </w:t>
      </w:r>
      <w:bookmarkStart w:id="2" w:name="OLE_LINK4"/>
      <w:bookmarkStart w:id="3" w:name="OLE_LINK5"/>
      <w:bookmarkStart w:id="4" w:name="OLE_LINK6"/>
      <w:sdt>
        <w:sdtPr>
          <w:rPr>
            <w:rFonts w:asciiTheme="minorHAnsi" w:hAnsiTheme="minorHAnsi" w:cstheme="minorHAnsi"/>
            <w:b/>
            <w:i/>
          </w:rPr>
          <w:alias w:val="k_rok_rozpoczecia_studiow"/>
          <w:tag w:val="k_rok_rozpoczecia_studiow"/>
          <w:id w:val="-658534965"/>
          <w:placeholder>
            <w:docPart w:val="476B661FF7BE47C48DA88DA5F3ECFD69"/>
          </w:placeholder>
          <w:text/>
        </w:sdtPr>
        <w:sdtContent>
          <w:r w:rsidR="00F44CFD" w:rsidRPr="009C5913">
            <w:rPr>
              <w:rFonts w:asciiTheme="minorHAnsi" w:hAnsiTheme="minorHAnsi" w:cstheme="minorHAnsi"/>
              <w:b/>
              <w:i/>
            </w:rPr>
            <w:t>202</w:t>
          </w:r>
          <w:r w:rsidR="00F44CFD">
            <w:rPr>
              <w:rFonts w:asciiTheme="minorHAnsi" w:hAnsiTheme="minorHAnsi" w:cstheme="minorHAnsi"/>
              <w:b/>
              <w:i/>
            </w:rPr>
            <w:t>4</w:t>
          </w:r>
        </w:sdtContent>
      </w:sdt>
      <w:bookmarkEnd w:id="2"/>
      <w:bookmarkEnd w:id="3"/>
      <w:bookmarkEnd w:id="4"/>
    </w:p>
    <w:bookmarkEnd w:id="0"/>
    <w:bookmarkEnd w:id="1"/>
    <w:p w14:paraId="612BA6F3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both"/>
        <w:rPr>
          <w:rFonts w:asciiTheme="minorHAnsi" w:hAnsiTheme="minorHAnsi" w:cstheme="minorHAnsi"/>
          <w:b/>
          <w:i/>
        </w:rPr>
      </w:pPr>
    </w:p>
    <w:p w14:paraId="62B0AB37" w14:textId="41EE6380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Imię i nazwisko: </w:t>
      </w:r>
      <w:r w:rsidRPr="009C5913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……………………………………………………………………………………………………………………</w:t>
      </w:r>
      <w:r w:rsidR="009C5913">
        <w:rPr>
          <w:rFonts w:asciiTheme="minorHAnsi" w:hAnsiTheme="minorHAnsi" w:cstheme="minorHAnsi"/>
          <w:bCs/>
        </w:rPr>
        <w:t>…...</w:t>
      </w:r>
    </w:p>
    <w:p w14:paraId="2EA54F3F" w14:textId="6ED68083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Adres:</w:t>
      </w:r>
      <w:r w:rsidR="009C5913">
        <w:rPr>
          <w:rFonts w:asciiTheme="minorHAnsi" w:hAnsiTheme="minorHAnsi" w:cstheme="minorHAnsi"/>
          <w:b/>
        </w:rPr>
        <w:t xml:space="preserve"> </w:t>
      </w:r>
      <w:r w:rsidRPr="009C5913">
        <w:rPr>
          <w:rFonts w:asciiTheme="minorHAnsi" w:hAnsiTheme="minorHAnsi" w:cstheme="minorHAnsi"/>
          <w:bCs/>
        </w:rPr>
        <w:tab/>
      </w:r>
    </w:p>
    <w:p w14:paraId="16DDFDCE" w14:textId="77777777" w:rsidR="001B231F" w:rsidRPr="00CB0B00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Tel.: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telefon"/>
          <w:tag w:val="k_student_telefon"/>
          <w:id w:val="36941211"/>
          <w:placeholder>
            <w:docPart w:val="D60CCE03B1FB4B51BEA68EE300E21F91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</w:t>
          </w:r>
        </w:sdtContent>
      </w:sdt>
      <w:r w:rsidRPr="009C5913">
        <w:rPr>
          <w:rFonts w:asciiTheme="minorHAnsi" w:hAnsiTheme="minorHAnsi" w:cstheme="minorHAnsi"/>
          <w:bCs/>
        </w:rPr>
        <w:tab/>
        <w:t xml:space="preserve"> </w:t>
      </w:r>
      <w:r w:rsidRPr="009C5913">
        <w:rPr>
          <w:rFonts w:asciiTheme="minorHAnsi" w:hAnsiTheme="minorHAnsi" w:cstheme="minorHAnsi"/>
          <w:b/>
        </w:rPr>
        <w:t xml:space="preserve">adres e-mail: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email"/>
          <w:tag w:val="k_student_email"/>
          <w:id w:val="1645086454"/>
          <w:placeholder>
            <w:docPart w:val="B7B815EF91514B9DAA7BC0DEC0CD481A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..</w:t>
          </w:r>
        </w:sdtContent>
      </w:sdt>
      <w:r w:rsidRPr="00CB0B00">
        <w:rPr>
          <w:rFonts w:asciiTheme="minorHAnsi" w:hAnsiTheme="minorHAnsi" w:cstheme="minorHAnsi"/>
          <w:bCs/>
        </w:rPr>
        <w:tab/>
      </w:r>
    </w:p>
    <w:p w14:paraId="5D5E7A1D" w14:textId="670935DD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CB0B00">
        <w:rPr>
          <w:rFonts w:asciiTheme="minorHAnsi" w:hAnsiTheme="minorHAnsi" w:cstheme="minorHAnsi"/>
          <w:b/>
        </w:rPr>
        <w:t>PESEL:</w:t>
      </w:r>
      <w:r w:rsidR="009C5913">
        <w:rPr>
          <w:rFonts w:asciiTheme="minorHAnsi" w:hAnsiTheme="minorHAnsi" w:cstheme="minorHAnsi"/>
          <w:b/>
        </w:rPr>
        <w:t xml:space="preserve"> ……………………….</w:t>
      </w:r>
      <w:r w:rsidRPr="009C5913">
        <w:rPr>
          <w:rFonts w:asciiTheme="minorHAnsi" w:hAnsiTheme="minorHAnsi" w:cstheme="minorHAnsi"/>
          <w:bCs/>
        </w:rPr>
        <w:t xml:space="preserve"> </w:t>
      </w:r>
      <w:r w:rsidRPr="009C5913">
        <w:rPr>
          <w:rFonts w:asciiTheme="minorHAnsi" w:hAnsiTheme="minorHAnsi" w:cstheme="minorHAnsi"/>
          <w:b/>
        </w:rPr>
        <w:t>Dodatkowy kontakt w razie nagłej potrzeby:</w:t>
      </w:r>
      <w:r w:rsidRPr="009C5913">
        <w:rPr>
          <w:rFonts w:asciiTheme="minorHAnsi" w:hAnsiTheme="minorHAnsi" w:cstheme="minorHAnsi"/>
          <w:bCs/>
        </w:rPr>
        <w:tab/>
      </w:r>
    </w:p>
    <w:p w14:paraId="0C7F7FCF" w14:textId="40CD86AA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Szkoła wyższa*:</w:t>
      </w:r>
      <w:r w:rsidRPr="009C5913">
        <w:rPr>
          <w:rFonts w:asciiTheme="minorHAnsi" w:hAnsiTheme="minorHAnsi" w:cstheme="minorHAnsi"/>
          <w:bCs/>
        </w:rPr>
        <w:tab/>
      </w:r>
    </w:p>
    <w:p w14:paraId="1256D070" w14:textId="7B0EE011" w:rsidR="001B231F" w:rsidRPr="004B5FEB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Rok zdania matury:</w:t>
      </w:r>
      <w:r w:rsidRPr="004B5FEB">
        <w:rPr>
          <w:rFonts w:asciiTheme="minorHAnsi" w:hAnsiTheme="minorHAnsi" w:cstheme="minorHAnsi"/>
          <w:bCs/>
        </w:rPr>
        <w:tab/>
      </w:r>
    </w:p>
    <w:p w14:paraId="278720EC" w14:textId="77777777" w:rsidR="001B231F" w:rsidRPr="004B5FEB" w:rsidRDefault="001B231F" w:rsidP="009C5913">
      <w:pPr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*Szkoła wyższa (wypełniają wyłącznie osoby, które wcześniej studiowały na innej uczelni niż PJATK)</w:t>
      </w:r>
    </w:p>
    <w:p w14:paraId="4A5EAF90" w14:textId="77777777" w:rsidR="001B231F" w:rsidRPr="004B5FEB" w:rsidRDefault="001B231F" w:rsidP="001B231F">
      <w:pPr>
        <w:rPr>
          <w:rFonts w:asciiTheme="minorHAnsi" w:hAnsiTheme="minorHAnsi" w:cstheme="minorHAnsi"/>
        </w:rPr>
      </w:pPr>
    </w:p>
    <w:p w14:paraId="2D821097" w14:textId="77777777" w:rsidR="001B231F" w:rsidRPr="004B5FEB" w:rsidRDefault="001B231F" w:rsidP="001B231F">
      <w:pPr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</w:t>
      </w:r>
      <w:r w:rsidRPr="004B5FEB">
        <w:rPr>
          <w:rFonts w:asciiTheme="minorHAnsi" w:hAnsiTheme="minorHAnsi" w:cstheme="minorHAnsi"/>
        </w:rPr>
        <w:t xml:space="preserve"> </w:t>
      </w:r>
      <w:r w:rsidRPr="004B5FEB">
        <w:rPr>
          <w:rFonts w:asciiTheme="minorHAnsi" w:hAnsiTheme="minorHAnsi" w:cstheme="minorHAnsi"/>
          <w:b/>
        </w:rPr>
        <w:t>1</w:t>
      </w:r>
    </w:p>
    <w:p w14:paraId="71C32C32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Polsko - Japońska Akademia Technik Komputerowych z siedzibą w Warszawie przy ul. Koszykowej 86, zwana dalej PJATK lub Uczelnią, reprezentowana przez Rektora zobowiązuje się do zapewnienia w/w studentowi:</w:t>
      </w:r>
    </w:p>
    <w:p w14:paraId="678374F8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miejsca na obowiązującym w kontrakcie trybie studiów;</w:t>
      </w:r>
    </w:p>
    <w:p w14:paraId="392B4335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odpowiednich warunków studiowania, </w:t>
      </w:r>
      <w:bookmarkStart w:id="5" w:name="_Hlk75167161"/>
      <w:r w:rsidRPr="004B5FEB">
        <w:rPr>
          <w:rFonts w:asciiTheme="minorHAnsi" w:hAnsiTheme="minorHAnsi" w:cstheme="minorHAnsi"/>
        </w:rPr>
        <w:t>w tym organizacji zajęć w trybie stacjonarnym i/lub hybrydowym</w:t>
      </w:r>
      <w:bookmarkEnd w:id="5"/>
      <w:r w:rsidRPr="004B5FEB">
        <w:rPr>
          <w:rFonts w:asciiTheme="minorHAnsi" w:hAnsiTheme="minorHAnsi" w:cstheme="minorHAnsi"/>
        </w:rPr>
        <w:t>.</w:t>
      </w:r>
    </w:p>
    <w:p w14:paraId="4BBE1E6C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lastRenderedPageBreak/>
        <w:t>Wszystkie koszty związane z utrzymaniem PJATK, bazą naukową potrzebną na zajęciach, wynagrodzeniem wykładowców i prowadzących zajęcia laboratoryjne pokrywa PJATK.</w:t>
      </w:r>
    </w:p>
    <w:p w14:paraId="57A1EABA" w14:textId="77777777" w:rsidR="001B231F" w:rsidRPr="004B5FEB" w:rsidRDefault="001B231F" w:rsidP="001B231F">
      <w:pPr>
        <w:suppressAutoHyphens w:val="0"/>
        <w:rPr>
          <w:rFonts w:asciiTheme="minorHAnsi" w:hAnsiTheme="minorHAnsi" w:cstheme="minorHAnsi"/>
        </w:rPr>
      </w:pPr>
    </w:p>
    <w:p w14:paraId="79B6C512" w14:textId="77777777" w:rsidR="001B231F" w:rsidRPr="004B5FEB" w:rsidRDefault="001B231F" w:rsidP="001B231F">
      <w:pPr>
        <w:suppressAutoHyphens w:val="0"/>
        <w:jc w:val="center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  <w:b/>
        </w:rPr>
        <w:t>§ 2</w:t>
      </w:r>
    </w:p>
    <w:p w14:paraId="73B34C21" w14:textId="77777777" w:rsidR="001B231F" w:rsidRPr="004B5FEB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Student, w okresie pobierania nauki, zobowiązuje się do:</w:t>
      </w:r>
    </w:p>
    <w:p w14:paraId="407C9349" w14:textId="77777777" w:rsidR="001B231F" w:rsidRPr="004B5FEB" w:rsidRDefault="001B231F" w:rsidP="001B231F">
      <w:pPr>
        <w:numPr>
          <w:ilvl w:val="0"/>
          <w:numId w:val="4"/>
        </w:numPr>
        <w:tabs>
          <w:tab w:val="left" w:pos="720"/>
        </w:tabs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dołożenia wszelkich starań, aby pobierana nauka przyniosła jak największe korzyści; </w:t>
      </w:r>
    </w:p>
    <w:p w14:paraId="062B36C2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wykorzystania udostępnionego mu sprzętu Uczelni zgodnie z jego przeznaczeniem;</w:t>
      </w:r>
    </w:p>
    <w:p w14:paraId="42E05EC8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terminowego uiszczania czesnego i innych opłat.</w:t>
      </w:r>
    </w:p>
    <w:p w14:paraId="34A1023D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</w:rPr>
      </w:pPr>
    </w:p>
    <w:p w14:paraId="1FDFA100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 3</w:t>
      </w:r>
    </w:p>
    <w:p w14:paraId="4780E9AF" w14:textId="77777777" w:rsidR="0005736C" w:rsidRPr="004B5FEB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Niniejszy kontrakt obejmuje cały okres studiów Studenta, chyba że jedna ze Stron rozwiąże go wcześniej. </w:t>
      </w:r>
    </w:p>
    <w:p w14:paraId="3791CCB8" w14:textId="1EAA9930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Kwota czesnego składa się ze stałej kwoty za dany rok studiów wyrażonej w złotych polskich, która od drugiego roku studiowania, w przypadku inflacji zostanie powiększona, a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przypadku deflacji zostanie pomniejszona o</w:t>
      </w:r>
      <w:r w:rsidRPr="009C5913">
        <w:rPr>
          <w:rFonts w:asciiTheme="minorHAnsi" w:hAnsiTheme="minorHAnsi" w:cstheme="minorHAnsi"/>
          <w:lang w:eastAsia="pl-PL"/>
        </w:rPr>
        <w:t xml:space="preserve"> wskaźnik cen towarów i usług konsumpcyjnych za rok poprzedni, ogłaszany przez Prezesa Głównego Urzędu Statystycznego</w:t>
      </w:r>
      <w:r w:rsidRPr="009C5913">
        <w:rPr>
          <w:rFonts w:asciiTheme="minorHAnsi" w:hAnsiTheme="minorHAnsi" w:cstheme="minorHAnsi"/>
        </w:rPr>
        <w:t xml:space="preserve">. Szczegóły dotyczące zmiennej części odpłatności za studia określają ust. 9 – </w:t>
      </w:r>
      <w:r w:rsidR="00F44CFD" w:rsidRPr="009C5913">
        <w:rPr>
          <w:rFonts w:asciiTheme="minorHAnsi" w:hAnsiTheme="minorHAnsi" w:cstheme="minorHAnsi"/>
        </w:rPr>
        <w:t>1</w:t>
      </w:r>
      <w:r w:rsidR="00F44CFD">
        <w:rPr>
          <w:rFonts w:asciiTheme="minorHAnsi" w:hAnsiTheme="minorHAnsi" w:cstheme="minorHAnsi"/>
        </w:rPr>
        <w:t>3</w:t>
      </w:r>
      <w:r w:rsidR="00F44CFD" w:rsidRPr="009C5913">
        <w:rPr>
          <w:rFonts w:asciiTheme="minorHAnsi" w:hAnsiTheme="minorHAnsi" w:cstheme="minorHAnsi"/>
        </w:rPr>
        <w:t xml:space="preserve"> </w:t>
      </w:r>
      <w:r w:rsidRPr="009C5913">
        <w:rPr>
          <w:rFonts w:asciiTheme="minorHAnsi" w:hAnsiTheme="minorHAnsi" w:cstheme="minorHAnsi"/>
        </w:rPr>
        <w:t xml:space="preserve">niniejszego paragrafu. </w:t>
      </w:r>
    </w:p>
    <w:p w14:paraId="6F678921" w14:textId="6503D284" w:rsidR="0005736C" w:rsidRPr="009C5913" w:rsidRDefault="002D2CCA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D2CCA">
        <w:rPr>
          <w:rFonts w:asciiTheme="minorHAnsi" w:hAnsiTheme="minorHAnsi" w:cstheme="minorHAnsi"/>
        </w:rPr>
        <w:t>Czesne, dla osób rozpoczynających naukę w roku akademickim 202</w:t>
      </w:r>
      <w:r w:rsidR="00635CD9">
        <w:rPr>
          <w:rFonts w:asciiTheme="minorHAnsi" w:hAnsiTheme="minorHAnsi" w:cstheme="minorHAnsi"/>
        </w:rPr>
        <w:t>4</w:t>
      </w:r>
      <w:r w:rsidRPr="002D2CCA">
        <w:rPr>
          <w:rFonts w:asciiTheme="minorHAnsi" w:hAnsiTheme="minorHAnsi" w:cstheme="minorHAnsi"/>
        </w:rPr>
        <w:t>/202</w:t>
      </w:r>
      <w:r w:rsidR="00635CD9">
        <w:rPr>
          <w:rFonts w:asciiTheme="minorHAnsi" w:hAnsiTheme="minorHAnsi" w:cstheme="minorHAnsi"/>
        </w:rPr>
        <w:t>5</w:t>
      </w:r>
      <w:r w:rsidRPr="002D2CCA">
        <w:rPr>
          <w:rFonts w:asciiTheme="minorHAnsi" w:hAnsiTheme="minorHAnsi" w:cstheme="minorHAnsi"/>
        </w:rPr>
        <w:t xml:space="preserve">, za pierwszy rok studiów wynosi: </w:t>
      </w:r>
      <w:r w:rsidR="00612422">
        <w:rPr>
          <w:rFonts w:asciiTheme="minorHAnsi" w:hAnsiTheme="minorHAnsi" w:cstheme="minorHAnsi"/>
        </w:rPr>
        <w:t>1</w:t>
      </w:r>
      <w:r w:rsidR="000763A4">
        <w:rPr>
          <w:rFonts w:asciiTheme="minorHAnsi" w:hAnsiTheme="minorHAnsi" w:cstheme="minorHAnsi"/>
        </w:rPr>
        <w:t>5</w:t>
      </w:r>
      <w:r w:rsidR="00DA4C70">
        <w:rPr>
          <w:rFonts w:asciiTheme="minorHAnsi" w:hAnsiTheme="minorHAnsi" w:cstheme="minorHAnsi"/>
        </w:rPr>
        <w:t>0</w:t>
      </w:r>
      <w:r w:rsidRPr="002D2CCA">
        <w:rPr>
          <w:rFonts w:asciiTheme="minorHAnsi" w:hAnsiTheme="minorHAnsi" w:cstheme="minorHAnsi"/>
        </w:rPr>
        <w:t xml:space="preserve">00 zł (słownie: </w:t>
      </w:r>
      <w:r w:rsidR="000763A4">
        <w:rPr>
          <w:rFonts w:asciiTheme="minorHAnsi" w:hAnsiTheme="minorHAnsi" w:cstheme="minorHAnsi"/>
        </w:rPr>
        <w:t>pięt</w:t>
      </w:r>
      <w:r w:rsidR="00612422">
        <w:rPr>
          <w:rFonts w:asciiTheme="minorHAnsi" w:hAnsiTheme="minorHAnsi" w:cstheme="minorHAnsi"/>
        </w:rPr>
        <w:t>naście</w:t>
      </w:r>
      <w:r w:rsidR="00DA4C70">
        <w:rPr>
          <w:rFonts w:asciiTheme="minorHAnsi" w:hAnsiTheme="minorHAnsi" w:cstheme="minorHAnsi"/>
        </w:rPr>
        <w:t xml:space="preserve"> tysięcy</w:t>
      </w:r>
      <w:r w:rsidRPr="002D2CCA">
        <w:rPr>
          <w:rFonts w:asciiTheme="minorHAnsi" w:hAnsiTheme="minorHAnsi" w:cstheme="minorHAnsi"/>
        </w:rPr>
        <w:t xml:space="preserve"> złotych), w przypadku płatności w 10 równych ratach, płatnych z góry do 5-go dnia każdego miesiąca, z tym zastrzeżeniem, że pierwszą ratę czesnego Student uiszcza w dniu poprzedzającym dzień podpisania Kontraktu, a kolejne raty czesnego zgodnie z Załącznikiem nr 2 do Kontraktu. W kolejnych latach nauki czesne wynosić będzie: za 2 rok studiów: </w:t>
      </w:r>
      <w:r w:rsidR="002A782D">
        <w:rPr>
          <w:rFonts w:asciiTheme="minorHAnsi" w:hAnsiTheme="minorHAnsi" w:cstheme="minorHAnsi"/>
        </w:rPr>
        <w:t>165</w:t>
      </w:r>
      <w:r w:rsidRPr="002D2CCA">
        <w:rPr>
          <w:rFonts w:asciiTheme="minorHAnsi" w:hAnsiTheme="minorHAnsi" w:cstheme="minorHAnsi"/>
        </w:rPr>
        <w:t xml:space="preserve">00 zł (słownie: </w:t>
      </w:r>
      <w:r w:rsidR="002A782D">
        <w:rPr>
          <w:rFonts w:asciiTheme="minorHAnsi" w:hAnsiTheme="minorHAnsi" w:cstheme="minorHAnsi"/>
        </w:rPr>
        <w:t>szesn</w:t>
      </w:r>
      <w:r w:rsidR="006067E1">
        <w:rPr>
          <w:rFonts w:asciiTheme="minorHAnsi" w:hAnsiTheme="minorHAnsi" w:cstheme="minorHAnsi"/>
        </w:rPr>
        <w:t xml:space="preserve">aście tysięcy </w:t>
      </w:r>
      <w:r w:rsidR="002A782D">
        <w:rPr>
          <w:rFonts w:asciiTheme="minorHAnsi" w:hAnsiTheme="minorHAnsi" w:cstheme="minorHAnsi"/>
        </w:rPr>
        <w:t>pięć</w:t>
      </w:r>
      <w:r w:rsidR="006067E1">
        <w:rPr>
          <w:rFonts w:asciiTheme="minorHAnsi" w:hAnsiTheme="minorHAnsi" w:cstheme="minorHAnsi"/>
        </w:rPr>
        <w:t>set</w:t>
      </w:r>
      <w:r w:rsidRPr="002D2CCA">
        <w:rPr>
          <w:rFonts w:asciiTheme="minorHAnsi" w:hAnsiTheme="minorHAnsi" w:cstheme="minorHAnsi"/>
        </w:rPr>
        <w:t xml:space="preserve"> zł) - za 3 rok studiów: </w:t>
      </w:r>
      <w:r w:rsidR="002A782D">
        <w:rPr>
          <w:rFonts w:asciiTheme="minorHAnsi" w:hAnsiTheme="minorHAnsi" w:cstheme="minorHAnsi"/>
        </w:rPr>
        <w:t>182</w:t>
      </w:r>
      <w:r w:rsidRPr="002D2CCA">
        <w:rPr>
          <w:rFonts w:asciiTheme="minorHAnsi" w:hAnsiTheme="minorHAnsi" w:cstheme="minorHAnsi"/>
        </w:rPr>
        <w:t xml:space="preserve">00 zł (słownie: </w:t>
      </w:r>
      <w:r w:rsidR="002A782D">
        <w:rPr>
          <w:rFonts w:asciiTheme="minorHAnsi" w:hAnsiTheme="minorHAnsi" w:cstheme="minorHAnsi"/>
        </w:rPr>
        <w:t>osiemnaście</w:t>
      </w:r>
      <w:r w:rsidR="006067E1">
        <w:rPr>
          <w:rFonts w:asciiTheme="minorHAnsi" w:hAnsiTheme="minorHAnsi" w:cstheme="minorHAnsi"/>
        </w:rPr>
        <w:t xml:space="preserve"> tysięcy</w:t>
      </w:r>
      <w:r w:rsidRPr="002D2CCA">
        <w:rPr>
          <w:rFonts w:asciiTheme="minorHAnsi" w:hAnsiTheme="minorHAnsi" w:cstheme="minorHAnsi"/>
        </w:rPr>
        <w:t xml:space="preserve"> </w:t>
      </w:r>
      <w:r w:rsidR="002A782D">
        <w:rPr>
          <w:rFonts w:asciiTheme="minorHAnsi" w:hAnsiTheme="minorHAnsi" w:cstheme="minorHAnsi"/>
        </w:rPr>
        <w:t xml:space="preserve">dwieście </w:t>
      </w:r>
      <w:r w:rsidRPr="002D2CCA">
        <w:rPr>
          <w:rFonts w:asciiTheme="minorHAnsi" w:hAnsiTheme="minorHAnsi" w:cstheme="minorHAnsi"/>
        </w:rPr>
        <w:t>zł)</w:t>
      </w:r>
      <w:r w:rsidR="00F02458">
        <w:rPr>
          <w:rFonts w:asciiTheme="minorHAnsi" w:hAnsiTheme="minorHAnsi" w:cstheme="minorHAnsi"/>
        </w:rPr>
        <w:t xml:space="preserve">, </w:t>
      </w:r>
      <w:r w:rsidRPr="002D2CCA">
        <w:rPr>
          <w:rFonts w:asciiTheme="minorHAnsi" w:hAnsiTheme="minorHAnsi" w:cstheme="minorHAnsi"/>
        </w:rPr>
        <w:t xml:space="preserve"> za </w:t>
      </w:r>
      <w:r w:rsidR="002A782D">
        <w:rPr>
          <w:rFonts w:asciiTheme="minorHAnsi" w:hAnsiTheme="minorHAnsi" w:cstheme="minorHAnsi"/>
        </w:rPr>
        <w:t>4 rok</w:t>
      </w:r>
      <w:r w:rsidRPr="002D2CCA">
        <w:rPr>
          <w:rFonts w:asciiTheme="minorHAnsi" w:hAnsiTheme="minorHAnsi" w:cstheme="minorHAnsi"/>
        </w:rPr>
        <w:t xml:space="preserve"> studiów: </w:t>
      </w:r>
      <w:r w:rsidR="002A782D">
        <w:rPr>
          <w:rFonts w:asciiTheme="minorHAnsi" w:hAnsiTheme="minorHAnsi" w:cstheme="minorHAnsi"/>
        </w:rPr>
        <w:t>200</w:t>
      </w:r>
      <w:r w:rsidRPr="002D2CCA">
        <w:rPr>
          <w:rFonts w:asciiTheme="minorHAnsi" w:hAnsiTheme="minorHAnsi" w:cstheme="minorHAnsi"/>
        </w:rPr>
        <w:t xml:space="preserve">00 zł (słownie: </w:t>
      </w:r>
      <w:r w:rsidR="002A782D">
        <w:rPr>
          <w:rFonts w:asciiTheme="minorHAnsi" w:hAnsiTheme="minorHAnsi" w:cstheme="minorHAnsi"/>
        </w:rPr>
        <w:t>dwadzieścia tysięcy</w:t>
      </w:r>
      <w:r w:rsidRPr="002D2CCA">
        <w:rPr>
          <w:rFonts w:asciiTheme="minorHAnsi" w:hAnsiTheme="minorHAnsi" w:cstheme="minorHAnsi"/>
        </w:rPr>
        <w:t xml:space="preserve"> zł) z zastrzeżeniem ust. 2 niniejszego paragrafu</w:t>
      </w:r>
      <w:r w:rsidR="00082F5E" w:rsidRPr="009C5913">
        <w:rPr>
          <w:rFonts w:asciiTheme="minorHAnsi" w:hAnsiTheme="minorHAnsi" w:cstheme="minorHAnsi"/>
        </w:rPr>
        <w:t>.</w:t>
      </w:r>
      <w:r w:rsidR="0005736C" w:rsidRPr="009C5913">
        <w:rPr>
          <w:rFonts w:asciiTheme="minorHAnsi" w:hAnsiTheme="minorHAnsi" w:cstheme="minorHAnsi"/>
        </w:rPr>
        <w:t xml:space="preserve"> </w:t>
      </w:r>
    </w:p>
    <w:p w14:paraId="7204B278" w14:textId="7A6B343E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 xml:space="preserve">Terminarz wpłat czesnego określa załącznik nr 2 do Kontraktu, a pozostałe </w:t>
      </w:r>
      <w:r w:rsidRPr="009C5913">
        <w:rPr>
          <w:rFonts w:asciiTheme="minorHAnsi" w:hAnsiTheme="minorHAnsi" w:cstheme="minorHAnsi"/>
        </w:rPr>
        <w:t>rodzaje opłat i zasady ich wnoszenia określa Regulamin opłat za studia w Polsko – Japońskiej Akademii Technik Komputerowych, stanowiący załącznik do zarządzenia Kanclerza</w:t>
      </w:r>
      <w:bookmarkStart w:id="6" w:name="_Hlk92794704"/>
      <w:r w:rsidRPr="009C5913">
        <w:rPr>
          <w:rFonts w:asciiTheme="minorHAnsi" w:hAnsiTheme="minorHAnsi" w:cstheme="minorHAnsi"/>
        </w:rPr>
        <w:t>, w wersji obowiązującej studentów rozpoczynających naukę w roku akademickim wskazanym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 xml:space="preserve">Kontrakcie </w:t>
      </w:r>
      <w:bookmarkEnd w:id="6"/>
      <w:r w:rsidRPr="009C5913">
        <w:rPr>
          <w:rFonts w:asciiTheme="minorHAnsi" w:hAnsiTheme="minorHAnsi" w:cstheme="minorHAnsi"/>
        </w:rPr>
        <w:t>(dalej: Regulamin opłat).</w:t>
      </w:r>
    </w:p>
    <w:p w14:paraId="393F8C9F" w14:textId="715F5C68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>W przypadku płatności w dwóch ratach (semestralnych) czesne zostaje pomniejszone o 2%</w:t>
      </w:r>
      <w:r w:rsidR="00082F5E" w:rsidRPr="009C5913">
        <w:rPr>
          <w:rFonts w:asciiTheme="minorHAnsi" w:hAnsiTheme="minorHAnsi" w:cstheme="minorHAnsi"/>
          <w:bCs/>
        </w:rPr>
        <w:t xml:space="preserve"> za każdy semestr</w:t>
      </w:r>
      <w:r w:rsidRPr="009C5913">
        <w:rPr>
          <w:rFonts w:asciiTheme="minorHAnsi" w:hAnsiTheme="minorHAnsi" w:cstheme="minorHAnsi"/>
          <w:bCs/>
        </w:rPr>
        <w:t>, pod warunkiem zachowania terminu wskazanego w załączniku, o którym mowa w ust. 3.</w:t>
      </w:r>
    </w:p>
    <w:p w14:paraId="5602804F" w14:textId="44BCEDE4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  <w:bCs/>
        </w:rPr>
        <w:t>Opłata wskazana w ust. 2</w:t>
      </w:r>
      <w:r w:rsidR="00082F5E" w:rsidRPr="009C5913">
        <w:rPr>
          <w:rFonts w:asciiTheme="minorHAnsi" w:hAnsiTheme="minorHAnsi" w:cstheme="minorHAnsi"/>
          <w:bCs/>
        </w:rPr>
        <w:t xml:space="preserve"> i 3</w:t>
      </w:r>
      <w:r w:rsidRPr="009C5913">
        <w:rPr>
          <w:rFonts w:asciiTheme="minorHAnsi" w:hAnsiTheme="minorHAnsi" w:cstheme="minorHAnsi"/>
          <w:bCs/>
        </w:rPr>
        <w:t xml:space="preserve"> jest opłatą roczną i obowiązuje jej uiszczenie w pełnej wysokości. Student przyjmuje do wiadomości, że płatność pierwszej raty przypada w dniu poprzedzającym dzień podpisania kontraktu. </w:t>
      </w:r>
      <w:r w:rsidRPr="009C5913">
        <w:rPr>
          <w:rFonts w:asciiTheme="minorHAnsi" w:hAnsiTheme="minorHAnsi" w:cstheme="minorHAnsi"/>
        </w:rPr>
        <w:t>Jeśli Student podpisuje umowę po terminie rozpoczęcia zajęć, jest zobowiązany do bezzwłocznego wyrównania wszystkich nieopłaconych do dnia podpisania kontraktu rat czesnego, zgodnie z terminarzem wpłat podanym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załączniku nr 2.</w:t>
      </w:r>
    </w:p>
    <w:p w14:paraId="39013AA8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</w:rPr>
        <w:t>Czesne obejmuje opłatę z tytułu ubezpieczenia Studenta od odpowiedzialności cywilnej (OC) i od następstw nieszczęśliwych wypadków (NNW).</w:t>
      </w:r>
    </w:p>
    <w:p w14:paraId="7F33FE58" w14:textId="2C5734A0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lastRenderedPageBreak/>
        <w:t>Wpłat należy dokonywać na indywidualne konto Studenta</w:t>
      </w:r>
      <w:r w:rsidRPr="009C591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>generowane podczas rejestracji</w:t>
      </w:r>
      <w:r w:rsidR="00082F5E" w:rsidRPr="009C5913">
        <w:rPr>
          <w:rFonts w:asciiTheme="minorHAnsi" w:hAnsiTheme="minorHAnsi" w:cstheme="minorHAnsi"/>
          <w:lang w:eastAsia="pl-PL"/>
        </w:rPr>
        <w:t xml:space="preserve"> w uczelnianym systemie</w:t>
      </w:r>
      <w:r w:rsidRPr="009C5913">
        <w:rPr>
          <w:rFonts w:asciiTheme="minorHAnsi" w:hAnsiTheme="minorHAnsi" w:cstheme="minorHAnsi"/>
          <w:lang w:eastAsia="pl-PL"/>
        </w:rPr>
        <w:t xml:space="preserve"> on-line.</w:t>
      </w:r>
    </w:p>
    <w:p w14:paraId="08B16278" w14:textId="589ADB51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>W związku ze zmianą wysokości czesnego, o której mowa w ust. 2 niniejszego paragrafu, Student ma prawo odstąpienia od Kontraktu, w</w:t>
      </w:r>
      <w:r w:rsidR="001909B4">
        <w:rPr>
          <w:rFonts w:asciiTheme="minorHAnsi" w:hAnsiTheme="minorHAnsi" w:cstheme="minorHAnsi"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 xml:space="preserve">ciągu 14 dni od dnia publikacji informacji dotyczącej wysokości zmiennej części odpłatności za studia, w sposób wskazany w ust. 10 niniejszego paragrafu. Dla skuteczności odstąpienia wymagana jest forma pisemna.  </w:t>
      </w:r>
    </w:p>
    <w:p w14:paraId="181B49AC" w14:textId="15B83A32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Style w:val="markedcontent"/>
          <w:rFonts w:asciiTheme="minorHAnsi" w:hAnsiTheme="minorHAnsi" w:cstheme="minorHAnsi"/>
        </w:rPr>
        <w:t xml:space="preserve">Zmiana wysokości czesnego, o której mowa w ust. 2 niniejszego paragrafu, nie wymaga formy pisemnej. </w:t>
      </w:r>
      <w:r w:rsidR="00F86945">
        <w:rPr>
          <w:rStyle w:val="markedcontent"/>
          <w:rFonts w:asciiTheme="minorHAnsi" w:hAnsiTheme="minorHAnsi" w:cstheme="minorHAnsi"/>
        </w:rPr>
        <w:t xml:space="preserve">O zmianie </w:t>
      </w:r>
      <w:r w:rsidR="00F86945" w:rsidRPr="009C5913">
        <w:rPr>
          <w:rFonts w:asciiTheme="minorHAnsi" w:hAnsiTheme="minorHAnsi" w:cstheme="minorHAnsi"/>
          <w:lang w:eastAsia="pl-PL"/>
        </w:rPr>
        <w:t xml:space="preserve">wysokości czesnego Uczelnia </w:t>
      </w:r>
      <w:r w:rsidR="00F86945">
        <w:rPr>
          <w:rFonts w:asciiTheme="minorHAnsi" w:hAnsiTheme="minorHAnsi" w:cstheme="minorHAnsi"/>
          <w:lang w:eastAsia="pl-PL"/>
        </w:rPr>
        <w:t xml:space="preserve">zawiadomi studentów </w:t>
      </w:r>
      <w:r w:rsidR="00FF5959" w:rsidRPr="00DD7CED">
        <w:rPr>
          <w:rFonts w:asciiTheme="minorHAnsi" w:hAnsiTheme="minorHAnsi" w:cstheme="minorHAnsi"/>
          <w:lang w:eastAsia="pl-PL"/>
        </w:rPr>
        <w:t>poprzez publikację zarządzenia o waloryzacji opłat w BIP PJATK, w terminie do 30 czerwca</w:t>
      </w:r>
      <w:r w:rsidR="00F86945" w:rsidRPr="009C5913">
        <w:rPr>
          <w:rFonts w:asciiTheme="minorHAnsi" w:hAnsiTheme="minorHAnsi" w:cstheme="minorHAnsi"/>
          <w:lang w:eastAsia="pl-PL"/>
        </w:rPr>
        <w:t>.</w:t>
      </w:r>
    </w:p>
    <w:p w14:paraId="69E6082D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 xml:space="preserve">Odstąpienie, o którym mowa w ust. 9 niniejszego paragrafu, następuje ze skutkiem ex nunc, tzn. od dnia odstąpienia. </w:t>
      </w:r>
    </w:p>
    <w:p w14:paraId="38D48522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>W przypadku waloryzacji w kolejnych latach, waloryzacji podlegają czesne i inne opłaty obowiązujące w poprzednim roku akademickim, tj. czesne i inne opłaty zwaloryzowane rok wcześniej.</w:t>
      </w:r>
    </w:p>
    <w:p w14:paraId="4C043A93" w14:textId="76B71FD1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 xml:space="preserve">Nowe, zwaloryzowane opłaty, w tym czesne obowiązują od nowego roku akademickiego, następującego po semestrze, w którym nastąpiło ogłoszenie zwaloryzowanych opłat, tzn. że waloryzacji podlegają wszystkie opłaty, których termin wymagalności przypada na 5 września </w:t>
      </w:r>
      <w:r w:rsidR="00305EBD" w:rsidRPr="009C5913">
        <w:rPr>
          <w:rFonts w:asciiTheme="minorHAnsi" w:hAnsiTheme="minorHAnsi" w:cstheme="minorHAnsi"/>
        </w:rPr>
        <w:t xml:space="preserve">roku, w którym ogłoszono klauzulę waloryzacyjną </w:t>
      </w:r>
      <w:r w:rsidRPr="009C5913">
        <w:rPr>
          <w:rFonts w:asciiTheme="minorHAnsi" w:hAnsiTheme="minorHAnsi" w:cstheme="minorHAnsi"/>
        </w:rPr>
        <w:t>lub później oraz te, które dotyczą opłat związanych z nowym rokiem akademickim.</w:t>
      </w:r>
    </w:p>
    <w:p w14:paraId="7D95E87D" w14:textId="77777777" w:rsidR="001B231F" w:rsidRPr="002F53B7" w:rsidRDefault="001B231F" w:rsidP="001B231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B04F6B9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4</w:t>
      </w:r>
    </w:p>
    <w:p w14:paraId="087A0608" w14:textId="32FD420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opłat za podręczniki </w:t>
      </w:r>
      <w:r w:rsidR="00D736C7" w:rsidRPr="002F53B7">
        <w:rPr>
          <w:rFonts w:asciiTheme="minorHAnsi" w:hAnsiTheme="minorHAnsi" w:cstheme="minorHAnsi"/>
        </w:rPr>
        <w:t xml:space="preserve">w każdej formie wydawniczej </w:t>
      </w:r>
      <w:r w:rsidRPr="002F53B7">
        <w:rPr>
          <w:rFonts w:asciiTheme="minorHAnsi" w:hAnsiTheme="minorHAnsi" w:cstheme="minorHAnsi"/>
        </w:rPr>
        <w:t>i inne materiały służące do nauki oraz kosztów powielania materiałów. Czesne nie obejmuje też kosztów pobierania nauki uzupełniającej wynikającej z przyczyn pozaprogramowych (choroba, zaniedbania, złe wyniki egzaminów, brak uzdolnień, itd.).</w:t>
      </w:r>
    </w:p>
    <w:p w14:paraId="4C4606E5" w14:textId="7777777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kosztów badań profilaktycznych Studenta, ani kosztów związanych z jego działalnością kulturalno-sportową, nawet wówczas, jeżeli działalność ta organizowana jest przez PJATK lub na terenie PJATK. </w:t>
      </w:r>
    </w:p>
    <w:p w14:paraId="35835C8E" w14:textId="77777777" w:rsidR="001B231F" w:rsidRPr="002F53B7" w:rsidRDefault="001B231F" w:rsidP="002128E6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PJATK pokrywać będzie do 50% kosztów pobytu studenta na obowiązkowym dla studenta plenerze. Pozostałe koszty, w tym koszt dojazdu na miejsce zajęć plenerowych, student poniesie we własnym zakresie.</w:t>
      </w:r>
      <w:r w:rsidRPr="002F53B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0B827381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BF776B" w14:textId="28AB87C7" w:rsidR="001B231F" w:rsidRPr="002F53B7" w:rsidRDefault="001B231F" w:rsidP="002A0126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2F53B7">
        <w:rPr>
          <w:rFonts w:asciiTheme="minorHAnsi" w:hAnsiTheme="minorHAnsi" w:cstheme="minorHAnsi"/>
          <w:b/>
          <w:bCs/>
          <w:lang w:eastAsia="pl-PL"/>
        </w:rPr>
        <w:t>§ 5</w:t>
      </w:r>
    </w:p>
    <w:p w14:paraId="71552354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Student przyjmuje do wiadomości, że wpłacone czesne jest opłatą za świadczoną przez PJATK usługę, polegającą na umożliwieniu Studentowi zrealizowania przewidzianej programem liczby wykładów i ćwiczeń oraz zaliczenia tych wykładów i ćwiczeń w postaci egzaminów oraz innych form kontrolnych, na zasadach określonych w Regulaminie Studiów. Opłacenie czesnego nie nadaje Studentowi żadnych uprawnień kontrolnych w stosunku do PJATK.</w:t>
      </w:r>
    </w:p>
    <w:p w14:paraId="6A393716" w14:textId="77777777" w:rsidR="001B231F" w:rsidRPr="00333AD6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0344A6" w14:textId="16D4A329" w:rsidR="001B231F" w:rsidRPr="00333AD6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33AD6">
        <w:rPr>
          <w:rFonts w:asciiTheme="minorHAnsi" w:hAnsiTheme="minorHAnsi" w:cstheme="minorHAnsi"/>
          <w:b/>
        </w:rPr>
        <w:t>§</w:t>
      </w:r>
      <w:r w:rsidRPr="00333AD6">
        <w:rPr>
          <w:rFonts w:asciiTheme="minorHAnsi" w:hAnsiTheme="minorHAnsi" w:cstheme="minorHAnsi"/>
        </w:rPr>
        <w:t xml:space="preserve"> </w:t>
      </w:r>
      <w:r w:rsidR="002A0126" w:rsidRPr="00333AD6">
        <w:rPr>
          <w:rFonts w:asciiTheme="minorHAnsi" w:hAnsiTheme="minorHAnsi" w:cstheme="minorHAnsi"/>
          <w:b/>
        </w:rPr>
        <w:t>6</w:t>
      </w:r>
    </w:p>
    <w:p w14:paraId="1AFEF3AE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7" w:name="_Hlk41564696"/>
      <w:r w:rsidRPr="00333AD6">
        <w:rPr>
          <w:rFonts w:asciiTheme="minorHAnsi" w:hAnsiTheme="minorHAnsi" w:cstheme="minorHAnsi"/>
        </w:rPr>
        <w:t xml:space="preserve">Na mocy niniejszej umowy Student udziela PJATK bezpłatnej, bezterminowej i niewyłącznej licencji do wszelkich utworów wytworzonych przez siebie w ramach procesu nauczania w PJATK, o ile strony nie określą w formie pisemnej innych zasad. Licencja, o której mowa w zdaniu poprzednim dotyczy niekomercyjnego korzystania przez Uczelnię z ww. utworów, w szczególności w zakresie informowania o tym, że dany utwór powstał w wyniku pobierania edukacji w Uczelni i obejmuje wszystkie znane w dniu podpisywania niniejszego kontraktu pola eksploatacji, zwłaszcza w zakresie wyświetlania, wystawiania, zwielokrotniania, zamieszczania w sieci Internet, utrwalania na nośnikach oraz udostępniania bezpłatnie osobom trzecim. </w:t>
      </w:r>
    </w:p>
    <w:p w14:paraId="41D70EE3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Student zobowiązuje się do niewykorzystywania oprogramowania udostępnionego Studentowi dla celów edukacyjnych w sposób, który mógłby naruszyć warunki licencji ww. oprogramowania, w szczególności dotyczy to wykorzystywania oprogramowania do celów komercyjnych. Student oświadcza, że ponosi wyłączną odpowiedzialność za wszelkie roszczenia osób trzecich, związane z ewentualnym naruszeniem niniejszego paragrafu.</w:t>
      </w:r>
    </w:p>
    <w:p w14:paraId="7262E88A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W przypadku rozpowszechniania utworu, o którym mowa w ust. 1, Student zobowiązuje się do zamieszczenia w widocznym miejscu, o ile to możliwe, informacji, że dany utwór powstał w wyniku realizowania procesu edukacyjnego w PJATK.</w:t>
      </w:r>
      <w:bookmarkEnd w:id="7"/>
    </w:p>
    <w:p w14:paraId="7289F1F8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114B38D" w14:textId="43686005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7</w:t>
      </w:r>
    </w:p>
    <w:p w14:paraId="0238F6D4" w14:textId="3B20187D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otrzymuje od Uczelni elektroniczne </w:t>
      </w:r>
      <w:r w:rsidR="00E94A6D" w:rsidRPr="002F53B7">
        <w:rPr>
          <w:rFonts w:asciiTheme="minorHAnsi" w:hAnsiTheme="minorHAnsi" w:cstheme="minorHAnsi"/>
        </w:rPr>
        <w:t xml:space="preserve">konto </w:t>
      </w:r>
      <w:r w:rsidR="00E94A6D">
        <w:rPr>
          <w:rFonts w:asciiTheme="minorHAnsi" w:hAnsiTheme="minorHAnsi" w:cstheme="minorHAnsi"/>
        </w:rPr>
        <w:t xml:space="preserve">pocztowe </w:t>
      </w:r>
      <w:r w:rsidRPr="002F53B7">
        <w:rPr>
          <w:rFonts w:asciiTheme="minorHAnsi" w:hAnsiTheme="minorHAnsi" w:cstheme="minorHAnsi"/>
        </w:rPr>
        <w:t xml:space="preserve">wraz z hasłem. Student jest zobowiązany do korzystania z niego w kontaktach z Uczelnią, zwłaszcza do odczytywania korespondencji wysyłanej przez Uczelnię, oraz odpowiada za bezpieczeństwo korzystania z przydzielonego mu konta. </w:t>
      </w:r>
      <w:r w:rsidR="00E94A6D">
        <w:rPr>
          <w:rFonts w:asciiTheme="minorHAnsi" w:hAnsiTheme="minorHAnsi" w:cstheme="minorHAnsi"/>
        </w:rPr>
        <w:t xml:space="preserve">Konto </w:t>
      </w:r>
      <w:r w:rsidR="00FF5959">
        <w:rPr>
          <w:rFonts w:asciiTheme="minorHAnsi" w:hAnsiTheme="minorHAnsi" w:cstheme="minorHAnsi"/>
        </w:rPr>
        <w:t xml:space="preserve">może istnieć </w:t>
      </w:r>
      <w:r w:rsidR="00E94A6D">
        <w:rPr>
          <w:rFonts w:asciiTheme="minorHAnsi" w:hAnsiTheme="minorHAnsi" w:cstheme="minorHAnsi"/>
        </w:rPr>
        <w:t xml:space="preserve">i może być wykorzystywane </w:t>
      </w:r>
      <w:r w:rsidR="0057571A">
        <w:rPr>
          <w:rFonts w:asciiTheme="minorHAnsi" w:hAnsiTheme="minorHAnsi" w:cstheme="minorHAnsi"/>
        </w:rPr>
        <w:t xml:space="preserve">przez Studenta wraz z powiązanymi zasobami </w:t>
      </w:r>
      <w:r w:rsidR="00E94A6D">
        <w:rPr>
          <w:rFonts w:asciiTheme="minorHAnsi" w:hAnsiTheme="minorHAnsi" w:cstheme="minorHAnsi"/>
        </w:rPr>
        <w:t xml:space="preserve">również po zakończeniu studiów, </w:t>
      </w:r>
      <w:r w:rsidR="00E94A6D" w:rsidRPr="002F53B7">
        <w:rPr>
          <w:rFonts w:asciiTheme="minorHAnsi" w:hAnsiTheme="minorHAnsi" w:cstheme="minorHAnsi"/>
        </w:rPr>
        <w:t>skreśle</w:t>
      </w:r>
      <w:r w:rsidR="00E94A6D">
        <w:rPr>
          <w:rFonts w:asciiTheme="minorHAnsi" w:hAnsiTheme="minorHAnsi" w:cstheme="minorHAnsi"/>
        </w:rPr>
        <w:t>niu</w:t>
      </w:r>
      <w:r w:rsidR="00E94A6D" w:rsidRPr="002F53B7">
        <w:rPr>
          <w:rFonts w:asciiTheme="minorHAnsi" w:hAnsiTheme="minorHAnsi" w:cstheme="minorHAnsi"/>
        </w:rPr>
        <w:t xml:space="preserve"> z listy studentów</w:t>
      </w:r>
      <w:r w:rsidR="00E94A6D" w:rsidRPr="00E94A6D">
        <w:rPr>
          <w:rFonts w:asciiTheme="minorHAnsi" w:hAnsiTheme="minorHAnsi" w:cstheme="minorHAnsi"/>
        </w:rPr>
        <w:t xml:space="preserve"> </w:t>
      </w:r>
      <w:r w:rsidR="00E94A6D">
        <w:rPr>
          <w:rFonts w:asciiTheme="minorHAnsi" w:hAnsiTheme="minorHAnsi" w:cstheme="minorHAnsi"/>
        </w:rPr>
        <w:t>lub</w:t>
      </w:r>
      <w:r w:rsidR="00E94A6D" w:rsidRPr="00E94A6D">
        <w:t xml:space="preserve"> </w:t>
      </w:r>
      <w:r w:rsidR="00E94A6D" w:rsidRPr="00E94A6D">
        <w:rPr>
          <w:rFonts w:asciiTheme="minorHAnsi" w:hAnsiTheme="minorHAnsi" w:cstheme="minorHAnsi"/>
        </w:rPr>
        <w:t>wypowiedzeni</w:t>
      </w:r>
      <w:r w:rsidR="00E94A6D">
        <w:rPr>
          <w:rFonts w:asciiTheme="minorHAnsi" w:hAnsiTheme="minorHAnsi" w:cstheme="minorHAnsi"/>
        </w:rPr>
        <w:t>u</w:t>
      </w:r>
      <w:r w:rsidR="00E94A6D" w:rsidRPr="00E94A6D">
        <w:rPr>
          <w:rFonts w:asciiTheme="minorHAnsi" w:hAnsiTheme="minorHAnsi" w:cstheme="minorHAnsi"/>
        </w:rPr>
        <w:t xml:space="preserve"> niniejszego kontraktu</w:t>
      </w:r>
      <w:r w:rsidR="00E94A6D">
        <w:rPr>
          <w:rFonts w:asciiTheme="minorHAnsi" w:hAnsiTheme="minorHAnsi" w:cstheme="minorHAnsi"/>
        </w:rPr>
        <w:t>.</w:t>
      </w:r>
      <w:r w:rsidR="00FF5959">
        <w:rPr>
          <w:rFonts w:asciiTheme="minorHAnsi" w:hAnsiTheme="minorHAnsi" w:cstheme="minorHAnsi"/>
        </w:rPr>
        <w:t xml:space="preserve"> Uczelnia zastrzega sobie prawo do dezaktywacji tego konta.</w:t>
      </w:r>
    </w:p>
    <w:p w14:paraId="5E61C4E2" w14:textId="5F990AF9" w:rsidR="001B231F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Niezależnie od formy komunikacji określonej w ust. 1, Strony ustalają że adres: </w:t>
      </w:r>
      <w:sdt>
        <w:sdtPr>
          <w:rPr>
            <w:rFonts w:asciiTheme="minorHAnsi" w:hAnsiTheme="minorHAnsi" w:cstheme="minorHAnsi"/>
          </w:rPr>
          <w:alias w:val="k_email_dziekanat"/>
          <w:tag w:val="k_email_dziekanat"/>
          <w:id w:val="458234170"/>
          <w:placeholder>
            <w:docPart w:val="07BE9AA5FA4E4E07B13AD3BE506A4461"/>
          </w:placeholder>
          <w:text/>
        </w:sdtPr>
        <w:sdtContent>
          <w:r w:rsidR="001909B4">
            <w:rPr>
              <w:rFonts w:asciiTheme="minorHAnsi" w:hAnsiTheme="minorHAnsi" w:cstheme="minorHAnsi"/>
            </w:rPr>
            <w:t>gdansk</w:t>
          </w:r>
          <w:r w:rsidRPr="002F53B7">
            <w:rPr>
              <w:rFonts w:asciiTheme="minorHAnsi" w:hAnsiTheme="minorHAnsi" w:cstheme="minorHAnsi"/>
            </w:rPr>
            <w:t>@pja.edu.pl</w:t>
          </w:r>
        </w:sdtContent>
      </w:sdt>
      <w:r w:rsidRPr="002F53B7">
        <w:rPr>
          <w:rFonts w:asciiTheme="minorHAnsi" w:hAnsiTheme="minorHAnsi" w:cstheme="minorHAnsi"/>
        </w:rPr>
        <w:t xml:space="preserve"> ze strony Uczelni, oraz </w:t>
      </w:r>
      <w:sdt>
        <w:sdtPr>
          <w:rPr>
            <w:rFonts w:asciiTheme="minorHAnsi" w:hAnsiTheme="minorHAnsi" w:cstheme="minorHAnsi"/>
          </w:rPr>
          <w:alias w:val="k_mail_student"/>
          <w:tag w:val="k_mail_student"/>
          <w:id w:val="547649992"/>
          <w:placeholder>
            <w:docPart w:val="07BE9AA5FA4E4E07B13AD3BE506A4461"/>
          </w:placeholder>
          <w:text/>
        </w:sdtPr>
        <w:sdtContent>
          <w:r w:rsidRPr="002F53B7">
            <w:rPr>
              <w:rFonts w:asciiTheme="minorHAnsi" w:hAnsiTheme="minorHAnsi" w:cstheme="minorHAnsi"/>
            </w:rPr>
            <w:t>……………</w:t>
          </w:r>
          <w:r w:rsidR="00F02458">
            <w:rPr>
              <w:rFonts w:asciiTheme="minorHAnsi" w:hAnsiTheme="minorHAnsi" w:cstheme="minorHAnsi"/>
            </w:rPr>
            <w:t>…………………..</w:t>
          </w:r>
          <w:r w:rsidRPr="002F53B7">
            <w:rPr>
              <w:rFonts w:asciiTheme="minorHAnsi" w:hAnsiTheme="minorHAnsi" w:cstheme="minorHAnsi"/>
            </w:rPr>
            <w:t>…………………………………………</w:t>
          </w:r>
        </w:sdtContent>
      </w:sdt>
      <w:r w:rsidRPr="002F53B7">
        <w:rPr>
          <w:rFonts w:asciiTheme="minorHAnsi" w:hAnsiTheme="minorHAnsi" w:cstheme="minorHAnsi"/>
        </w:rPr>
        <w:t xml:space="preserve"> ze strony Studenta, stanowią oficjalny sposób komunikacji pomiędzy Stronami i oświadczania ich woli, a</w:t>
      </w:r>
      <w:r w:rsidR="002F53B7">
        <w:rPr>
          <w:rFonts w:asciiTheme="minorHAnsi" w:hAnsiTheme="minorHAnsi" w:cstheme="minorHAnsi"/>
        </w:rPr>
        <w:t> </w:t>
      </w:r>
      <w:r w:rsidRPr="002F53B7">
        <w:rPr>
          <w:rFonts w:asciiTheme="minorHAnsi" w:hAnsiTheme="minorHAnsi" w:cstheme="minorHAnsi"/>
        </w:rPr>
        <w:t xml:space="preserve">korespondencję wysłaną na te adresy uważa się za skutecznie doręczoną. Wyjątek od powyższej formy oświadczenia woli stanowi § </w:t>
      </w:r>
      <w:r w:rsidR="00305EBD" w:rsidRPr="002F53B7">
        <w:rPr>
          <w:rFonts w:asciiTheme="minorHAnsi" w:hAnsiTheme="minorHAnsi" w:cstheme="minorHAnsi"/>
        </w:rPr>
        <w:t>8 ust. 2 i ust. 4 niniejszego paragrafu oraz §</w:t>
      </w:r>
      <w:r w:rsidR="00E94A6D">
        <w:rPr>
          <w:rFonts w:asciiTheme="minorHAnsi" w:hAnsiTheme="minorHAnsi" w:cstheme="minorHAnsi"/>
        </w:rPr>
        <w:t> </w:t>
      </w:r>
      <w:r w:rsidR="00305EBD" w:rsidRPr="002F53B7">
        <w:rPr>
          <w:rFonts w:asciiTheme="minorHAnsi" w:hAnsiTheme="minorHAnsi" w:cstheme="minorHAnsi"/>
        </w:rPr>
        <w:t>9 ust. 3</w:t>
      </w:r>
      <w:r w:rsidR="002F53B7" w:rsidRPr="00014794">
        <w:rPr>
          <w:rFonts w:asciiTheme="minorHAnsi" w:hAnsiTheme="minorHAnsi" w:cstheme="minorHAnsi"/>
        </w:rPr>
        <w:t>.</w:t>
      </w:r>
    </w:p>
    <w:p w14:paraId="162CE800" w14:textId="0D19F2E8" w:rsidR="00014794" w:rsidRPr="002F53B7" w:rsidRDefault="00014794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14794">
        <w:rPr>
          <w:rFonts w:asciiTheme="minorHAnsi" w:hAnsiTheme="minorHAnsi" w:cstheme="minorHAnsi"/>
        </w:rPr>
        <w:t>Zmiana adresu email do odzysk</w:t>
      </w:r>
      <w:r>
        <w:rPr>
          <w:rFonts w:asciiTheme="minorHAnsi" w:hAnsiTheme="minorHAnsi" w:cstheme="minorHAnsi"/>
        </w:rPr>
        <w:t>iw</w:t>
      </w:r>
      <w:r w:rsidRPr="00014794">
        <w:rPr>
          <w:rFonts w:asciiTheme="minorHAnsi" w:hAnsiTheme="minorHAnsi" w:cstheme="minorHAnsi"/>
        </w:rPr>
        <w:t xml:space="preserve">ania hasła </w:t>
      </w:r>
      <w:r>
        <w:rPr>
          <w:rFonts w:asciiTheme="minorHAnsi" w:hAnsiTheme="minorHAnsi" w:cstheme="minorHAnsi"/>
        </w:rPr>
        <w:t>do założonego Studentowi</w:t>
      </w:r>
      <w:r w:rsidRPr="002F53B7">
        <w:rPr>
          <w:rFonts w:asciiTheme="minorHAnsi" w:hAnsiTheme="minorHAnsi" w:cstheme="minorHAnsi"/>
        </w:rPr>
        <w:t xml:space="preserve"> elektroniczne</w:t>
      </w:r>
      <w:r>
        <w:rPr>
          <w:rFonts w:asciiTheme="minorHAnsi" w:hAnsiTheme="minorHAnsi" w:cstheme="minorHAnsi"/>
        </w:rPr>
        <w:t>go</w:t>
      </w:r>
      <w:r w:rsidRPr="002F53B7">
        <w:rPr>
          <w:rFonts w:asciiTheme="minorHAnsi" w:hAnsiTheme="minorHAnsi" w:cstheme="minorHAnsi"/>
        </w:rPr>
        <w:t xml:space="preserve"> kont</w:t>
      </w:r>
      <w:r>
        <w:rPr>
          <w:rFonts w:asciiTheme="minorHAnsi" w:hAnsiTheme="minorHAnsi" w:cstheme="minorHAnsi"/>
        </w:rPr>
        <w:t>a</w:t>
      </w:r>
      <w:r w:rsidRPr="002F53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pocztowego</w:t>
      </w:r>
      <w:r w:rsidRPr="00014794">
        <w:rPr>
          <w:rFonts w:asciiTheme="minorHAnsi" w:hAnsiTheme="minorHAnsi" w:cstheme="minorHAnsi"/>
        </w:rPr>
        <w:t xml:space="preserve"> nie oznacza zmiany adresu korespondencyjnego Studenta</w:t>
      </w:r>
      <w:r>
        <w:rPr>
          <w:rFonts w:asciiTheme="minorHAnsi" w:hAnsiTheme="minorHAnsi" w:cstheme="minorHAnsi"/>
        </w:rPr>
        <w:t>, o którym mowa w ust. 2</w:t>
      </w:r>
      <w:r w:rsidRPr="00014794">
        <w:rPr>
          <w:rFonts w:asciiTheme="minorHAnsi" w:hAnsiTheme="minorHAnsi" w:cstheme="minorHAnsi"/>
        </w:rPr>
        <w:t>.</w:t>
      </w:r>
    </w:p>
    <w:p w14:paraId="67CAEFD6" w14:textId="77777777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Obowiązkiem Studenta jest zapoznanie się z decyzją w sprawie złożonego przez siebie podania.</w:t>
      </w:r>
      <w:r w:rsidRPr="002F53B7">
        <w:rPr>
          <w:rFonts w:asciiTheme="minorHAnsi" w:hAnsiTheme="minorHAnsi" w:cstheme="minorHAnsi"/>
          <w:color w:val="FF0000"/>
        </w:rPr>
        <w:t xml:space="preserve"> </w:t>
      </w:r>
      <w:r w:rsidRPr="002F53B7">
        <w:rPr>
          <w:rFonts w:asciiTheme="minorHAnsi" w:hAnsiTheme="minorHAnsi" w:cstheme="minorHAnsi"/>
        </w:rPr>
        <w:t xml:space="preserve">Zapoznanie się z decyzją na podaniu złożonym poprzez system podań elektronicznych „gakko” </w:t>
      </w:r>
      <w:r w:rsidRPr="002F53B7">
        <w:rPr>
          <w:rFonts w:asciiTheme="minorHAnsi" w:hAnsiTheme="minorHAnsi" w:cstheme="minorHAnsi"/>
        </w:rPr>
        <w:lastRenderedPageBreak/>
        <w:t>oznacza jego akceptację, chyba że Student odwoła się od tej decyzji w ciągu 3 dni kalendarzowych od dnia zapoznania się z decyzją.</w:t>
      </w:r>
    </w:p>
    <w:p w14:paraId="6F5FDE80" w14:textId="6A170EFA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O każdorazowej zmianie miejsca zamieszkania Student powiadomi bezzwłocznie Uczelnię. Korespondencję wysłaną na ostatni znany Uczelni adres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 xml:space="preserve">Studenta strony kontraktu uważają za doręczoną skutecznie, jeżeli Student nie powiadomił Uczelni o zmianie adresu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>w formie pisemnej.</w:t>
      </w:r>
      <w:r w:rsidR="00E94A6D">
        <w:rPr>
          <w:rFonts w:asciiTheme="minorHAnsi" w:hAnsiTheme="minorHAnsi" w:cstheme="minorHAnsi"/>
        </w:rPr>
        <w:t xml:space="preserve"> </w:t>
      </w:r>
    </w:p>
    <w:p w14:paraId="4BE7B4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21662718" w14:textId="7C55B3B4" w:rsidR="001B231F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 xml:space="preserve">§ </w:t>
      </w:r>
      <w:r w:rsidR="002A0126" w:rsidRPr="002F53B7">
        <w:rPr>
          <w:rFonts w:asciiTheme="minorHAnsi" w:hAnsiTheme="minorHAnsi" w:cstheme="minorHAnsi"/>
          <w:b/>
        </w:rPr>
        <w:t>8</w:t>
      </w:r>
    </w:p>
    <w:p w14:paraId="66F67698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PJATK może skreślić Studenta z listy studentów PJATK, jeżeli Student bez wcześniejszej zgody PJATK przekroczy termin płatności czesnego. </w:t>
      </w:r>
      <w:r w:rsidRPr="002F53B7">
        <w:rPr>
          <w:rFonts w:asciiTheme="minorHAnsi" w:hAnsiTheme="minorHAnsi" w:cstheme="minorHAnsi"/>
          <w:bCs/>
        </w:rPr>
        <w:t>Z chwilą uprawomocnienia się decyzji o skreśleniu, kontrakt ze studentem ulega rozwiązaniu.</w:t>
      </w:r>
      <w:r w:rsidRPr="002F53B7">
        <w:rPr>
          <w:rFonts w:asciiTheme="minorHAnsi" w:hAnsiTheme="minorHAnsi" w:cstheme="minorHAnsi"/>
        </w:rPr>
        <w:t xml:space="preserve"> </w:t>
      </w:r>
    </w:p>
    <w:p w14:paraId="18308BE0" w14:textId="23AFFF3B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ma prawo do kontynuowania nauki, jeżeli przed uprawomocnieniem się decyzji, o której mowa w ust. 1, dokona wpłaty zaległego czesnego i </w:t>
      </w:r>
      <w:r w:rsidR="00571611">
        <w:rPr>
          <w:rFonts w:asciiTheme="minorHAnsi" w:hAnsiTheme="minorHAnsi" w:cstheme="minorHAnsi"/>
        </w:rPr>
        <w:t>za pośrednictwem uczelnianego systemu podań złoży odwołanie do rektora, za pośrednictwem właściwego dziekana.</w:t>
      </w:r>
      <w:r w:rsidRPr="002F53B7">
        <w:rPr>
          <w:rFonts w:asciiTheme="minorHAnsi" w:hAnsiTheme="minorHAnsi" w:cstheme="minorHAnsi"/>
        </w:rPr>
        <w:t xml:space="preserve"> </w:t>
      </w:r>
    </w:p>
    <w:p w14:paraId="1972BE02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W przypadku zaległości finansowych studenta, PJATK zastrzega sobie także prawo do zablokowania konta studenckiego na serwerze Uczelni. </w:t>
      </w:r>
    </w:p>
    <w:p w14:paraId="61F01DF4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Zaległości finansowe Studenta będą powiększone o odsetki ustawowe oraz koszty windykacji.</w:t>
      </w:r>
    </w:p>
    <w:p w14:paraId="53BA0191" w14:textId="059C4C63" w:rsidR="001B231F" w:rsidRPr="002F53B7" w:rsidRDefault="001B231F" w:rsidP="002F53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b/>
          <w:bCs/>
        </w:rPr>
        <w:t>Student może zrezygnować z nauki w formie pisemnego wypowiedzenia</w:t>
      </w:r>
      <w:r w:rsidRPr="002F53B7">
        <w:rPr>
          <w:rFonts w:asciiTheme="minorHAnsi" w:hAnsiTheme="minorHAnsi" w:cstheme="minorHAnsi"/>
        </w:rPr>
        <w:t xml:space="preserve"> niniejszego kontraktu. Do dnia złożenia pisemnego wypowiedzenia obowiązują kolejne raty czesnego, określone w załączniku nr 2 do Kontraktu. </w:t>
      </w:r>
    </w:p>
    <w:p w14:paraId="6906AD58" w14:textId="78EB4694" w:rsidR="00305EBD" w:rsidRPr="002F53B7" w:rsidRDefault="00305EBD" w:rsidP="002F5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F53B7">
        <w:rPr>
          <w:rFonts w:asciiTheme="minorHAnsi" w:hAnsiTheme="minorHAnsi" w:cstheme="minorHAnsi"/>
        </w:rPr>
        <w:t>W przypadku rozwiązania umowy przez PJATK lub wskutek jej wypowiedzenia przez Studenta</w:t>
      </w:r>
      <w:r w:rsidRPr="002F53B7">
        <w:rPr>
          <w:rStyle w:val="cf01"/>
          <w:rFonts w:asciiTheme="minorHAnsi" w:hAnsiTheme="minorHAnsi" w:cstheme="minorHAnsi"/>
          <w:sz w:val="24"/>
          <w:szCs w:val="24"/>
        </w:rPr>
        <w:t>, opłaty wniesione za okresy przypadające po dniu rozwiązania od umowy podlegają zwrotowi. </w:t>
      </w:r>
    </w:p>
    <w:p w14:paraId="21DAEF0B" w14:textId="77777777" w:rsidR="001B231F" w:rsidRPr="002F53B7" w:rsidRDefault="001B231F" w:rsidP="002F53B7">
      <w:pPr>
        <w:spacing w:line="276" w:lineRule="auto"/>
        <w:rPr>
          <w:rFonts w:asciiTheme="minorHAnsi" w:hAnsiTheme="minorHAnsi" w:cstheme="minorHAnsi"/>
          <w:b/>
        </w:rPr>
      </w:pPr>
    </w:p>
    <w:p w14:paraId="67114AE4" w14:textId="4A17E750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9</w:t>
      </w:r>
    </w:p>
    <w:p w14:paraId="1D72FB20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Informacje na temat przetwarzania danych osobowych Studenta znajdują się w załączniku nr 4 do niniejszego kontraktu. </w:t>
      </w:r>
    </w:p>
    <w:p w14:paraId="5F18BC7C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Student </w:t>
      </w:r>
      <w:r w:rsidRPr="002F53B7">
        <w:rPr>
          <w:rFonts w:cstheme="minorHAnsi"/>
          <w:sz w:val="24"/>
          <w:szCs w:val="24"/>
          <w:lang w:eastAsia="ar-SA"/>
        </w:rPr>
        <w:t>zobowiązuje się do niezwłocznego, pisemnego powiadomienia Uczelni o zmianie swoich danych osobowych</w:t>
      </w:r>
      <w:r w:rsidRPr="002F53B7">
        <w:rPr>
          <w:rFonts w:cstheme="minorHAnsi"/>
          <w:sz w:val="24"/>
          <w:szCs w:val="24"/>
        </w:rPr>
        <w:t>. Skutki zaniechania tego obowiązku obciążać będą Studenta.</w:t>
      </w:r>
    </w:p>
    <w:p w14:paraId="5303D449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2F53B7">
        <w:rPr>
          <w:rFonts w:cstheme="minorHAnsi"/>
          <w:sz w:val="24"/>
          <w:szCs w:val="24"/>
          <w:lang w:eastAsia="pl-PL"/>
        </w:rPr>
        <w:t>Student oświadcza, że wszystkie podane przez niego w procesie rekrutacji dane osobowe są zgodne z prawdą i zobowiązuje się do ich pisemnej aktualizacji w przypadku jakiejkolwiek zmiany tych danych. Za prawdziwość i aktualność podanych Uczelni danych student ponosi pełną odpowiedzialność prawną.</w:t>
      </w:r>
      <w:r w:rsidRPr="002F53B7">
        <w:rPr>
          <w:rFonts w:cstheme="minorHAnsi"/>
          <w:sz w:val="24"/>
          <w:szCs w:val="24"/>
        </w:rPr>
        <w:t xml:space="preserve"> </w:t>
      </w:r>
    </w:p>
    <w:p w14:paraId="54F3DC4B" w14:textId="3FEFEE32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>Student przyjmuje do wiadomości</w:t>
      </w:r>
      <w:r w:rsidR="001B41D2">
        <w:rPr>
          <w:rFonts w:cstheme="minorHAnsi"/>
          <w:sz w:val="24"/>
          <w:szCs w:val="24"/>
        </w:rPr>
        <w:t>,</w:t>
      </w:r>
      <w:r w:rsidRPr="002F53B7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 xml:space="preserve">że </w:t>
      </w:r>
      <w:r w:rsidRPr="002F53B7">
        <w:rPr>
          <w:rFonts w:cstheme="minorHAnsi"/>
          <w:sz w:val="24"/>
          <w:szCs w:val="24"/>
        </w:rPr>
        <w:t>jego dan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osobow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</w:t>
      </w:r>
      <w:r w:rsidR="00FF5959">
        <w:rPr>
          <w:rFonts w:cstheme="minorHAnsi"/>
          <w:sz w:val="24"/>
          <w:szCs w:val="24"/>
        </w:rPr>
        <w:t>będą przekazane</w:t>
      </w:r>
      <w:r w:rsidR="0034067A">
        <w:rPr>
          <w:rFonts w:cstheme="minorHAnsi"/>
          <w:sz w:val="24"/>
          <w:szCs w:val="24"/>
        </w:rPr>
        <w:t xml:space="preserve"> firmie zewnętrznej</w:t>
      </w:r>
      <w:r w:rsidR="00FF5959">
        <w:rPr>
          <w:rFonts w:cstheme="minorHAnsi"/>
          <w:sz w:val="24"/>
          <w:szCs w:val="24"/>
        </w:rPr>
        <w:t xml:space="preserve">, </w:t>
      </w:r>
      <w:r w:rsidRPr="002F53B7">
        <w:rPr>
          <w:rFonts w:cstheme="minorHAnsi"/>
          <w:sz w:val="24"/>
          <w:szCs w:val="24"/>
        </w:rPr>
        <w:t xml:space="preserve">w </w:t>
      </w:r>
      <w:r w:rsidR="001B41D2">
        <w:rPr>
          <w:rFonts w:cstheme="minorHAnsi"/>
          <w:sz w:val="24"/>
          <w:szCs w:val="24"/>
        </w:rPr>
        <w:t>zakresie niezbędnym do</w:t>
      </w:r>
      <w:r w:rsidRPr="002F53B7">
        <w:rPr>
          <w:rFonts w:cstheme="minorHAnsi"/>
          <w:sz w:val="24"/>
          <w:szCs w:val="24"/>
        </w:rPr>
        <w:t xml:space="preserve"> wygenerowania elektronicznej legitymacji studenckiej</w:t>
      </w:r>
      <w:r w:rsidR="0034067A">
        <w:rPr>
          <w:rFonts w:cstheme="minorHAnsi"/>
          <w:sz w:val="24"/>
          <w:szCs w:val="24"/>
        </w:rPr>
        <w:t>,</w:t>
      </w:r>
      <w:r w:rsidR="001B41D2" w:rsidRPr="001B41D2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>na podstawie stosownej umowy powierzenia przetwarzania danych osobowych</w:t>
      </w:r>
      <w:r w:rsidR="006A2C66">
        <w:rPr>
          <w:rFonts w:cstheme="minorHAnsi"/>
          <w:sz w:val="24"/>
          <w:szCs w:val="24"/>
        </w:rPr>
        <w:t xml:space="preserve"> (na dzień podpisania Kontraktu jest to </w:t>
      </w:r>
      <w:r w:rsidR="006A2C66" w:rsidRPr="002F53B7">
        <w:rPr>
          <w:rFonts w:cstheme="minorHAnsi"/>
          <w:sz w:val="24"/>
          <w:szCs w:val="24"/>
        </w:rPr>
        <w:t>firm</w:t>
      </w:r>
      <w:r w:rsidR="006A2C66">
        <w:rPr>
          <w:rFonts w:cstheme="minorHAnsi"/>
          <w:sz w:val="24"/>
          <w:szCs w:val="24"/>
        </w:rPr>
        <w:t>a</w:t>
      </w:r>
      <w:r w:rsidR="006A2C66" w:rsidRPr="002F53B7">
        <w:rPr>
          <w:rFonts w:cstheme="minorHAnsi"/>
          <w:sz w:val="24"/>
          <w:szCs w:val="24"/>
        </w:rPr>
        <w:t xml:space="preserve"> Control System FMN, al. KEN 96 lok U-15, 02-777</w:t>
      </w:r>
      <w:r w:rsidR="006A2C66">
        <w:rPr>
          <w:rFonts w:cstheme="minorHAnsi"/>
          <w:sz w:val="24"/>
          <w:szCs w:val="24"/>
        </w:rPr>
        <w:t>)</w:t>
      </w:r>
      <w:r w:rsidRPr="002F53B7">
        <w:rPr>
          <w:rFonts w:cstheme="minorHAnsi"/>
          <w:sz w:val="24"/>
          <w:szCs w:val="24"/>
        </w:rPr>
        <w:t>.</w:t>
      </w:r>
    </w:p>
    <w:p w14:paraId="2A57190A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6FD4D1" w14:textId="53B296C3" w:rsidR="002A0126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</w:t>
      </w:r>
      <w:r w:rsidR="002A0126" w:rsidRPr="002F53B7">
        <w:rPr>
          <w:rFonts w:asciiTheme="minorHAnsi" w:hAnsiTheme="minorHAnsi" w:cstheme="minorHAnsi"/>
          <w:b/>
        </w:rPr>
        <w:t>0</w:t>
      </w:r>
    </w:p>
    <w:p w14:paraId="436E691D" w14:textId="1E73116A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lastRenderedPageBreak/>
        <w:t xml:space="preserve">Uczelnia zastrzega sobie prawo do fotografowania studentów na terenie Uczelni i wykorzystywania tych zdjęć do celów promocyjnych, a Student wyraża zgodę na publikowanie jego wizerunku. </w:t>
      </w:r>
    </w:p>
    <w:p w14:paraId="7DC34670" w14:textId="7291C1C9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 trakcie studiów oraz po ich zakończeniu/przerwaniu</w:t>
      </w:r>
      <w:r w:rsidR="00305EBD" w:rsidRPr="002F53B7">
        <w:rPr>
          <w:rFonts w:asciiTheme="minorHAnsi" w:hAnsiTheme="minorHAnsi" w:cstheme="minorHAnsi"/>
        </w:rPr>
        <w:t>/skreśleniu z listy studentów</w:t>
      </w:r>
      <w:r w:rsidRPr="002F53B7">
        <w:rPr>
          <w:rFonts w:asciiTheme="minorHAnsi" w:hAnsiTheme="minorHAnsi" w:cstheme="minorHAnsi"/>
        </w:rPr>
        <w:t xml:space="preserve"> Uczelni</w:t>
      </w:r>
      <w:r w:rsidR="00EE47A2">
        <w:rPr>
          <w:rFonts w:asciiTheme="minorHAnsi" w:hAnsiTheme="minorHAnsi" w:cstheme="minorHAnsi"/>
        </w:rPr>
        <w:t>a będzie realizować wysyłkę</w:t>
      </w:r>
      <w:r w:rsidRPr="002F53B7">
        <w:rPr>
          <w:rFonts w:asciiTheme="minorHAnsi" w:hAnsiTheme="minorHAnsi" w:cstheme="minorHAnsi"/>
        </w:rPr>
        <w:t xml:space="preserve"> materiałów promocyjnych i informacyjnych</w:t>
      </w:r>
      <w:r w:rsidR="00EE47A2">
        <w:rPr>
          <w:rFonts w:asciiTheme="minorHAnsi" w:hAnsiTheme="minorHAnsi" w:cstheme="minorHAnsi"/>
        </w:rPr>
        <w:t xml:space="preserve"> na założone Studentowi</w:t>
      </w:r>
      <w:r w:rsidR="00EE47A2" w:rsidRPr="002F53B7">
        <w:rPr>
          <w:rFonts w:asciiTheme="minorHAnsi" w:hAnsiTheme="minorHAnsi" w:cstheme="minorHAnsi"/>
        </w:rPr>
        <w:t xml:space="preserve"> elektroniczne konto </w:t>
      </w:r>
      <w:r w:rsidR="00EE47A2">
        <w:rPr>
          <w:rFonts w:asciiTheme="minorHAnsi" w:hAnsiTheme="minorHAnsi" w:cstheme="minorHAnsi"/>
        </w:rPr>
        <w:t>pocztowe</w:t>
      </w:r>
      <w:r w:rsidRPr="002F53B7">
        <w:rPr>
          <w:rFonts w:asciiTheme="minorHAnsi" w:hAnsiTheme="minorHAnsi" w:cstheme="minorHAnsi"/>
        </w:rPr>
        <w:t>.</w:t>
      </w:r>
      <w:r w:rsidR="002C21C6">
        <w:rPr>
          <w:rFonts w:asciiTheme="minorHAnsi" w:hAnsiTheme="minorHAnsi" w:cstheme="minorHAnsi"/>
        </w:rPr>
        <w:t xml:space="preserve"> Uczelnia nie ma wpływu na przekierowania poczty </w:t>
      </w:r>
      <w:r w:rsidR="006E1DE6">
        <w:rPr>
          <w:rFonts w:asciiTheme="minorHAnsi" w:hAnsiTheme="minorHAnsi" w:cstheme="minorHAnsi"/>
        </w:rPr>
        <w:t xml:space="preserve">ustawione przez Studenta </w:t>
      </w:r>
      <w:r w:rsidR="002C21C6">
        <w:rPr>
          <w:rFonts w:asciiTheme="minorHAnsi" w:hAnsiTheme="minorHAnsi" w:cstheme="minorHAnsi"/>
        </w:rPr>
        <w:t xml:space="preserve">z </w:t>
      </w:r>
      <w:r w:rsidR="006E1DE6">
        <w:rPr>
          <w:rFonts w:asciiTheme="minorHAnsi" w:hAnsiTheme="minorHAnsi" w:cstheme="minorHAnsi"/>
        </w:rPr>
        <w:t xml:space="preserve">założonego przez Uczelnię </w:t>
      </w:r>
      <w:r w:rsidR="002C21C6" w:rsidRPr="002F53B7">
        <w:rPr>
          <w:rFonts w:asciiTheme="minorHAnsi" w:hAnsiTheme="minorHAnsi" w:cstheme="minorHAnsi"/>
        </w:rPr>
        <w:t>elektroniczne</w:t>
      </w:r>
      <w:r w:rsidR="002C21C6">
        <w:rPr>
          <w:rFonts w:asciiTheme="minorHAnsi" w:hAnsiTheme="minorHAnsi" w:cstheme="minorHAnsi"/>
        </w:rPr>
        <w:t>go</w:t>
      </w:r>
      <w:r w:rsidR="002C21C6" w:rsidRPr="002F53B7">
        <w:rPr>
          <w:rFonts w:asciiTheme="minorHAnsi" w:hAnsiTheme="minorHAnsi" w:cstheme="minorHAnsi"/>
        </w:rPr>
        <w:t xml:space="preserve"> kont</w:t>
      </w:r>
      <w:r w:rsidR="002C21C6">
        <w:rPr>
          <w:rFonts w:asciiTheme="minorHAnsi" w:hAnsiTheme="minorHAnsi" w:cstheme="minorHAnsi"/>
        </w:rPr>
        <w:t>a</w:t>
      </w:r>
      <w:r w:rsidR="002C21C6" w:rsidRPr="002F53B7">
        <w:rPr>
          <w:rFonts w:asciiTheme="minorHAnsi" w:hAnsiTheme="minorHAnsi" w:cstheme="minorHAnsi"/>
        </w:rPr>
        <w:t xml:space="preserve"> </w:t>
      </w:r>
      <w:r w:rsidR="002C21C6">
        <w:rPr>
          <w:rFonts w:asciiTheme="minorHAnsi" w:hAnsiTheme="minorHAnsi" w:cstheme="minorHAnsi"/>
        </w:rPr>
        <w:t>pocztowego na konto prywatne.</w:t>
      </w:r>
    </w:p>
    <w:p w14:paraId="5506D554" w14:textId="77777777" w:rsidR="002A0126" w:rsidRPr="002F53B7" w:rsidRDefault="002A0126" w:rsidP="002A0126">
      <w:pPr>
        <w:spacing w:line="276" w:lineRule="auto"/>
        <w:rPr>
          <w:rFonts w:asciiTheme="minorHAnsi" w:hAnsiTheme="minorHAnsi" w:cstheme="minorHAnsi"/>
          <w:b/>
        </w:rPr>
      </w:pPr>
    </w:p>
    <w:p w14:paraId="67519830" w14:textId="33E5BFCE" w:rsidR="002A0126" w:rsidRPr="002F53B7" w:rsidRDefault="002A0126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11</w:t>
      </w:r>
    </w:p>
    <w:p w14:paraId="090E1C42" w14:textId="5CC4431D" w:rsidR="002A0126" w:rsidRPr="002F53B7" w:rsidRDefault="002A0126" w:rsidP="002A0126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shd w:val="clear" w:color="auto" w:fill="FFFFFF"/>
        </w:rPr>
        <w:t>1. Po zakończeniu studiów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 lub skreśleniu z listy studentów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Student zobowiąz</w:t>
      </w:r>
      <w:r w:rsidR="00305EBD" w:rsidRPr="002F53B7">
        <w:rPr>
          <w:rFonts w:asciiTheme="minorHAnsi" w:hAnsiTheme="minorHAnsi" w:cstheme="minorHAnsi"/>
          <w:shd w:val="clear" w:color="auto" w:fill="FFFFFF"/>
        </w:rPr>
        <w:t>any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jest 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do </w:t>
      </w:r>
      <w:r w:rsidRPr="002F53B7">
        <w:rPr>
          <w:rFonts w:asciiTheme="minorHAnsi" w:hAnsiTheme="minorHAnsi" w:cstheme="minorHAnsi"/>
          <w:shd w:val="clear" w:color="auto" w:fill="FFFFFF"/>
        </w:rPr>
        <w:t>przenie</w:t>
      </w:r>
      <w:r w:rsidR="00305EBD" w:rsidRPr="002F53B7">
        <w:rPr>
          <w:rFonts w:asciiTheme="minorHAnsi" w:hAnsiTheme="minorHAnsi" w:cstheme="minorHAnsi"/>
          <w:shd w:val="clear" w:color="auto" w:fill="FFFFFF"/>
        </w:rPr>
        <w:t>sienia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lub skasowa</w:t>
      </w:r>
      <w:r w:rsidR="001D1BE7" w:rsidRPr="002F53B7">
        <w:rPr>
          <w:rFonts w:asciiTheme="minorHAnsi" w:hAnsiTheme="minorHAnsi" w:cstheme="minorHAnsi"/>
          <w:shd w:val="clear" w:color="auto" w:fill="FFFFFF"/>
        </w:rPr>
        <w:t>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wszelki</w:t>
      </w:r>
      <w:r w:rsidR="001D1BE7" w:rsidRPr="002F53B7">
        <w:rPr>
          <w:rFonts w:asciiTheme="minorHAnsi" w:hAnsiTheme="minorHAnsi" w:cstheme="minorHAnsi"/>
          <w:shd w:val="clear" w:color="auto" w:fill="FFFFFF"/>
        </w:rPr>
        <w:t>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przechowywan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lub z</w:t>
      </w:r>
      <w:r w:rsidR="002F53B7">
        <w:rPr>
          <w:rFonts w:asciiTheme="minorHAnsi" w:hAnsiTheme="minorHAnsi" w:cstheme="minorHAnsi"/>
          <w:shd w:val="clear" w:color="auto" w:fill="FFFFFF"/>
        </w:rPr>
        <w:t> </w:t>
      </w:r>
      <w:r w:rsidRPr="002F53B7">
        <w:rPr>
          <w:rFonts w:asciiTheme="minorHAnsi" w:hAnsiTheme="minorHAnsi" w:cstheme="minorHAnsi"/>
          <w:shd w:val="clear" w:color="auto" w:fill="FFFFFF"/>
        </w:rPr>
        <w:t>wykorzystaniem zasobów udostępnionych przez Uczelnię, w szczególności w ramach kont pocztowych</w:t>
      </w:r>
      <w:r w:rsidR="001D1BE7" w:rsidRPr="002F53B7">
        <w:rPr>
          <w:rFonts w:asciiTheme="minorHAnsi" w:hAnsiTheme="minorHAnsi" w:cstheme="minorHAnsi"/>
          <w:shd w:val="clear" w:color="auto" w:fill="FFFFFF"/>
        </w:rPr>
        <w:t xml:space="preserve"> obejmujących m.in. </w:t>
      </w:r>
      <w:r w:rsidRPr="002F53B7">
        <w:rPr>
          <w:rFonts w:asciiTheme="minorHAnsi" w:hAnsiTheme="minorHAnsi" w:cstheme="minorHAnsi"/>
          <w:shd w:val="clear" w:color="auto" w:fill="FFFFFF"/>
        </w:rPr>
        <w:t>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e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usługach chmur publicznych i zgromadzone na lokalnych serwerach. Nieusunięcie danych w terminie 60 dni od dnia zakończenia studiów może spowodować ich automatyczne usunięcie</w:t>
      </w:r>
      <w:r w:rsidR="0029368D">
        <w:rPr>
          <w:rFonts w:asciiTheme="minorHAnsi" w:hAnsiTheme="minorHAnsi" w:cstheme="minorHAnsi"/>
          <w:shd w:val="clear" w:color="auto" w:fill="FFFFFF"/>
        </w:rPr>
        <w:t xml:space="preserve"> (w całości lub części)</w:t>
      </w:r>
      <w:r w:rsidRPr="002F53B7">
        <w:rPr>
          <w:rFonts w:asciiTheme="minorHAnsi" w:hAnsiTheme="minorHAnsi" w:cstheme="minorHAnsi"/>
          <w:shd w:val="clear" w:color="auto" w:fill="FFFFFF"/>
        </w:rPr>
        <w:t>.</w:t>
      </w:r>
      <w:bookmarkStart w:id="8" w:name="_Hlk128746919"/>
      <w:r w:rsidRPr="002F53B7">
        <w:rPr>
          <w:rFonts w:asciiTheme="minorHAnsi" w:hAnsiTheme="minorHAnsi" w:cstheme="minorHAnsi"/>
        </w:rPr>
        <w:t xml:space="preserve"> </w:t>
      </w:r>
    </w:p>
    <w:p w14:paraId="6B131554" w14:textId="3935D871" w:rsidR="002A0126" w:rsidRPr="002F53B7" w:rsidRDefault="002A0126" w:rsidP="002A0126">
      <w:pPr>
        <w:spacing w:line="276" w:lineRule="auto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2.  Każdy </w:t>
      </w:r>
      <w:r w:rsidR="0034067A">
        <w:rPr>
          <w:rFonts w:asciiTheme="minorHAnsi" w:hAnsiTheme="minorHAnsi" w:cstheme="minorHAnsi"/>
        </w:rPr>
        <w:t>A</w:t>
      </w:r>
      <w:r w:rsidR="0034067A" w:rsidRPr="002F53B7">
        <w:rPr>
          <w:rFonts w:asciiTheme="minorHAnsi" w:hAnsiTheme="minorHAnsi" w:cstheme="minorHAnsi"/>
        </w:rPr>
        <w:t xml:space="preserve">bsolwent </w:t>
      </w:r>
      <w:r w:rsidRPr="002F53B7">
        <w:rPr>
          <w:rFonts w:asciiTheme="minorHAnsi" w:hAnsiTheme="minorHAnsi" w:cstheme="minorHAnsi"/>
        </w:rPr>
        <w:t xml:space="preserve">Uczelni zostaje </w:t>
      </w:r>
      <w:r w:rsidR="00014794">
        <w:rPr>
          <w:rFonts w:asciiTheme="minorHAnsi" w:hAnsiTheme="minorHAnsi" w:cstheme="minorHAnsi"/>
        </w:rPr>
        <w:t>Członkiem</w:t>
      </w:r>
      <w:r w:rsidRPr="002F53B7">
        <w:rPr>
          <w:rFonts w:asciiTheme="minorHAnsi" w:hAnsiTheme="minorHAnsi" w:cstheme="minorHAnsi"/>
        </w:rPr>
        <w:t xml:space="preserve"> Klubu Absolwenta.</w:t>
      </w:r>
    </w:p>
    <w:bookmarkEnd w:id="8"/>
    <w:p w14:paraId="47722CC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022C8BF7" w14:textId="6462E718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Ja, niżej podpisana(y) oświadczam, że zapoznałam(em) się z treścią niniejszego kontraktu, z </w:t>
      </w:r>
      <w:r w:rsidR="00014794">
        <w:rPr>
          <w:rFonts w:asciiTheme="minorHAnsi" w:hAnsiTheme="minorHAnsi" w:cstheme="minorHAnsi"/>
          <w:b/>
          <w:i/>
        </w:rPr>
        <w:t xml:space="preserve"> </w:t>
      </w:r>
      <w:r w:rsidRPr="002F53B7">
        <w:rPr>
          <w:rFonts w:asciiTheme="minorHAnsi" w:hAnsiTheme="minorHAnsi" w:cstheme="minorHAnsi"/>
          <w:b/>
          <w:i/>
        </w:rPr>
        <w:t xml:space="preserve">Regulaminem Studiów, </w:t>
      </w:r>
      <w:r w:rsidR="00014794" w:rsidRPr="002F53B7">
        <w:rPr>
          <w:rFonts w:asciiTheme="minorHAnsi" w:hAnsiTheme="minorHAnsi" w:cstheme="minorHAnsi"/>
          <w:b/>
          <w:i/>
        </w:rPr>
        <w:t xml:space="preserve">Regulaminem </w:t>
      </w:r>
      <w:r w:rsidR="00014794" w:rsidRPr="00014794">
        <w:rPr>
          <w:rFonts w:asciiTheme="minorHAnsi" w:hAnsiTheme="minorHAnsi" w:cstheme="minorHAnsi"/>
          <w:b/>
          <w:i/>
        </w:rPr>
        <w:t xml:space="preserve">Klubu Absolwenta </w:t>
      </w:r>
      <w:r w:rsidRPr="002F53B7">
        <w:rPr>
          <w:rFonts w:asciiTheme="minorHAnsi" w:hAnsiTheme="minorHAnsi" w:cstheme="minorHAnsi"/>
          <w:b/>
          <w:i/>
        </w:rPr>
        <w:t xml:space="preserve">Regulaminem opłat oraz Regulaminem Biblioteki i zobowiązuję się do ich ścisłego przestrzegania. Treść ww. Regulaminów jest dostępna na stronie: </w:t>
      </w:r>
      <w:hyperlink r:id="rId9" w:history="1">
        <w:r w:rsidRPr="002F53B7">
          <w:rPr>
            <w:rStyle w:val="Hipercze"/>
            <w:rFonts w:asciiTheme="minorHAnsi" w:hAnsiTheme="minorHAnsi" w:cstheme="minorHAnsi"/>
            <w:b/>
            <w:i/>
          </w:rPr>
          <w:t>www.pja.edu.pl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B231F" w:rsidRPr="002F53B7" w14:paraId="6AE53801" w14:textId="77777777" w:rsidTr="002A4297">
        <w:tc>
          <w:tcPr>
            <w:tcW w:w="3131" w:type="dxa"/>
          </w:tcPr>
          <w:p w14:paraId="020222A7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6F822A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32" w:type="dxa"/>
          </w:tcPr>
          <w:p w14:paraId="18575F06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B231F" w:rsidRPr="002F53B7" w14:paraId="1E84A74D" w14:textId="77777777" w:rsidTr="002A4297">
        <w:tc>
          <w:tcPr>
            <w:tcW w:w="3131" w:type="dxa"/>
          </w:tcPr>
          <w:p w14:paraId="76A25B7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</w:t>
            </w:r>
          </w:p>
        </w:tc>
        <w:tc>
          <w:tcPr>
            <w:tcW w:w="3131" w:type="dxa"/>
          </w:tcPr>
          <w:p w14:paraId="4D9D0EF2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1D5344D7" w14:textId="77777777" w:rsidR="001B231F" w:rsidRPr="002F53B7" w:rsidRDefault="001B231F" w:rsidP="002A429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……………………………………...</w:t>
            </w:r>
          </w:p>
        </w:tc>
      </w:tr>
      <w:tr w:rsidR="001B231F" w:rsidRPr="002F53B7" w14:paraId="46A63159" w14:textId="77777777" w:rsidTr="002A4297">
        <w:tc>
          <w:tcPr>
            <w:tcW w:w="3131" w:type="dxa"/>
          </w:tcPr>
          <w:p w14:paraId="6212FB7A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data i podpis Studenta</w:t>
            </w:r>
          </w:p>
        </w:tc>
        <w:tc>
          <w:tcPr>
            <w:tcW w:w="3131" w:type="dxa"/>
          </w:tcPr>
          <w:p w14:paraId="0D46749B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62F40665" w14:textId="0054E722" w:rsidR="001B231F" w:rsidRPr="002F53B7" w:rsidRDefault="001B231F" w:rsidP="002A42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 xml:space="preserve">        data i podpis Rektora</w:t>
            </w:r>
          </w:p>
        </w:tc>
      </w:tr>
    </w:tbl>
    <w:p w14:paraId="70C0094F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231FD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2F53B7">
        <w:rPr>
          <w:rFonts w:asciiTheme="minorHAnsi" w:hAnsiTheme="minorHAnsi" w:cstheme="minorHAnsi"/>
          <w:b/>
          <w:bCs/>
          <w:i/>
        </w:rPr>
        <w:t>*Oświadczam, że jako rodzic/opiekun prawny Studenta, akceptuję warunki kontraktu, wyrażam zgodę na samodzielne podejmowanie decyzji przez Studenta w zakresie związanym z przebiegiem jego studiów oraz przyjmuję do wiadomości, ze Uczelnia we wszelkich sprawach związanych z przebiegiem studiów Studenta, będzie kontaktowała się ze Studentem.</w:t>
      </w:r>
    </w:p>
    <w:p w14:paraId="22DED2B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464E4E" w14:textId="36D43A65" w:rsidR="001B231F" w:rsidRPr="002F53B7" w:rsidRDefault="001B231F" w:rsidP="009C5913">
      <w:pPr>
        <w:spacing w:line="276" w:lineRule="auto"/>
        <w:ind w:left="3540" w:firstLine="708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....................</w:t>
      </w:r>
      <w:r w:rsidR="009C5913">
        <w:rPr>
          <w:rFonts w:asciiTheme="minorHAnsi" w:hAnsiTheme="minorHAnsi" w:cstheme="minorHAnsi"/>
          <w:i/>
        </w:rPr>
        <w:t>..........</w:t>
      </w:r>
      <w:r w:rsidRPr="002F53B7">
        <w:rPr>
          <w:rFonts w:asciiTheme="minorHAnsi" w:hAnsiTheme="minorHAnsi" w:cstheme="minorHAnsi"/>
          <w:i/>
        </w:rPr>
        <w:t>...........................................</w:t>
      </w:r>
    </w:p>
    <w:p w14:paraId="7936FD65" w14:textId="77777777" w:rsidR="001B231F" w:rsidRPr="002F53B7" w:rsidRDefault="001B231F" w:rsidP="009C5913">
      <w:pPr>
        <w:ind w:left="3540" w:firstLine="708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data i podpis rodzica lub opiekuna prawnego</w:t>
      </w:r>
    </w:p>
    <w:p w14:paraId="0CF7FD8C" w14:textId="77777777" w:rsidR="00014794" w:rsidRDefault="00014794" w:rsidP="001B231F">
      <w:pPr>
        <w:rPr>
          <w:rFonts w:asciiTheme="minorHAnsi" w:hAnsiTheme="minorHAnsi" w:cstheme="minorHAnsi"/>
          <w:i/>
        </w:rPr>
      </w:pPr>
    </w:p>
    <w:p w14:paraId="4DA3FD95" w14:textId="4692E8C1" w:rsidR="001B231F" w:rsidRPr="002F53B7" w:rsidRDefault="001B231F" w:rsidP="001B231F">
      <w:p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i/>
        </w:rPr>
        <w:t>*dotyczy rodziców lub opiekunów prawnych osób niepełnoletnich w dniu podpisywania kontraktu</w:t>
      </w:r>
    </w:p>
    <w:p w14:paraId="27441A91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7ABBF38E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Upoważniam moich rodziców lub opiekunów prawnych do uzyskiwania informacji dotyczących przebiegu moich studiów, w tym informacji nt. płatności za studia oraz uzyskiwania od Uczelni</w:t>
      </w:r>
    </w:p>
    <w:p w14:paraId="177B8859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dokumentów bezpośrednio z tym związanych**.</w:t>
      </w:r>
    </w:p>
    <w:p w14:paraId="792A7840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</w:p>
    <w:p w14:paraId="6D5418BF" w14:textId="77777777" w:rsidR="001B231F" w:rsidRPr="002F53B7" w:rsidRDefault="001B231F" w:rsidP="001B231F">
      <w:pPr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lastRenderedPageBreak/>
        <w:t>…………………………….……………….</w:t>
      </w:r>
    </w:p>
    <w:p w14:paraId="4E464DFF" w14:textId="77777777" w:rsidR="001B231F" w:rsidRPr="002F53B7" w:rsidRDefault="001B231F" w:rsidP="001B231F">
      <w:pPr>
        <w:spacing w:line="273" w:lineRule="exact"/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 xml:space="preserve">         podpis Studenta </w:t>
      </w:r>
    </w:p>
    <w:p w14:paraId="7A2B1E27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6330BB4C" w14:textId="17598328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Wyrażam zgodę na przekazywanie przez Uczelnię wszelkich informacji dotyczących przebiegu moich studiów podmiotom administracji rządowej i samorządowej, w sprawach mnie dotyczących, prowadzonych przez te podmioty. W szczególności, przedmiotowa zgoda dotyczy przypadków ubiegania się przeze mnie o wizę, prawo pobytu czasowego lub stałego na terytorium RP.</w:t>
      </w:r>
      <w:r w:rsidR="009250B4">
        <w:rPr>
          <w:rFonts w:asciiTheme="minorHAnsi" w:hAnsiTheme="minorHAnsi" w:cstheme="minorHAnsi"/>
          <w:b/>
          <w:i/>
        </w:rPr>
        <w:t xml:space="preserve"> </w:t>
      </w:r>
      <w:r w:rsidR="00014794">
        <w:rPr>
          <w:rFonts w:asciiTheme="minorHAnsi" w:hAnsiTheme="minorHAnsi" w:cstheme="minorHAnsi"/>
          <w:b/>
          <w:i/>
        </w:rPr>
        <w:t>Przedmiotowa zgoda</w:t>
      </w:r>
      <w:r w:rsidR="009250B4">
        <w:rPr>
          <w:rFonts w:asciiTheme="minorHAnsi" w:hAnsiTheme="minorHAnsi" w:cstheme="minorHAnsi"/>
          <w:b/>
          <w:i/>
        </w:rPr>
        <w:t xml:space="preserve"> nie dotyczy sytuacji</w:t>
      </w:r>
      <w:r w:rsidR="00014794">
        <w:rPr>
          <w:rFonts w:asciiTheme="minorHAnsi" w:hAnsiTheme="minorHAnsi" w:cstheme="minorHAnsi"/>
          <w:b/>
          <w:i/>
        </w:rPr>
        <w:t>,</w:t>
      </w:r>
      <w:r w:rsidR="009250B4">
        <w:rPr>
          <w:rFonts w:asciiTheme="minorHAnsi" w:hAnsiTheme="minorHAnsi" w:cstheme="minorHAnsi"/>
          <w:b/>
          <w:i/>
        </w:rPr>
        <w:t xml:space="preserve"> w których organy </w:t>
      </w:r>
      <w:r w:rsidR="00014794">
        <w:rPr>
          <w:rFonts w:asciiTheme="minorHAnsi" w:hAnsiTheme="minorHAnsi" w:cstheme="minorHAnsi"/>
          <w:b/>
          <w:i/>
        </w:rPr>
        <w:t xml:space="preserve">publiczne </w:t>
      </w:r>
      <w:r w:rsidR="009250B4">
        <w:rPr>
          <w:rFonts w:asciiTheme="minorHAnsi" w:hAnsiTheme="minorHAnsi" w:cstheme="minorHAnsi"/>
          <w:b/>
          <w:i/>
        </w:rPr>
        <w:t xml:space="preserve">mają ustawowe </w:t>
      </w:r>
      <w:r w:rsidR="00014794">
        <w:rPr>
          <w:rFonts w:asciiTheme="minorHAnsi" w:hAnsiTheme="minorHAnsi" w:cstheme="minorHAnsi"/>
          <w:b/>
          <w:i/>
        </w:rPr>
        <w:t>uprawnienie</w:t>
      </w:r>
      <w:r w:rsidR="009250B4">
        <w:rPr>
          <w:rFonts w:asciiTheme="minorHAnsi" w:hAnsiTheme="minorHAnsi" w:cstheme="minorHAnsi"/>
          <w:b/>
          <w:i/>
        </w:rPr>
        <w:t xml:space="preserve"> do </w:t>
      </w:r>
      <w:r w:rsidR="00014794">
        <w:rPr>
          <w:rFonts w:asciiTheme="minorHAnsi" w:hAnsiTheme="minorHAnsi" w:cstheme="minorHAnsi"/>
          <w:b/>
          <w:i/>
        </w:rPr>
        <w:t>uzyskania</w:t>
      </w:r>
      <w:r w:rsidR="009250B4">
        <w:rPr>
          <w:rFonts w:asciiTheme="minorHAnsi" w:hAnsiTheme="minorHAnsi" w:cstheme="minorHAnsi"/>
          <w:b/>
          <w:i/>
        </w:rPr>
        <w:t xml:space="preserve"> danych</w:t>
      </w:r>
      <w:r w:rsidR="00014794">
        <w:rPr>
          <w:rFonts w:asciiTheme="minorHAnsi" w:hAnsiTheme="minorHAnsi" w:cstheme="minorHAnsi"/>
          <w:b/>
          <w:i/>
        </w:rPr>
        <w:t xml:space="preserve"> osobowych</w:t>
      </w:r>
      <w:r w:rsidR="009250B4">
        <w:rPr>
          <w:rFonts w:asciiTheme="minorHAnsi" w:hAnsiTheme="minorHAnsi" w:cstheme="minorHAnsi"/>
          <w:b/>
          <w:i/>
        </w:rPr>
        <w:t>.</w:t>
      </w:r>
    </w:p>
    <w:p w14:paraId="5F8E39A2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 </w:t>
      </w:r>
    </w:p>
    <w:p w14:paraId="6E45F2AF" w14:textId="77777777" w:rsidR="001B231F" w:rsidRPr="002F53B7" w:rsidRDefault="001B231F" w:rsidP="001B231F">
      <w:pPr>
        <w:spacing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Student, ma prawo w dowolnym momencie wycofać zgodę. Może to zrobić:</w:t>
      </w:r>
    </w:p>
    <w:p w14:paraId="0C7C26ED" w14:textId="77777777" w:rsidR="001B231F" w:rsidRPr="002F53B7" w:rsidRDefault="001B231F" w:rsidP="001B231F">
      <w:pPr>
        <w:pStyle w:val="NormalnyWeb"/>
        <w:spacing w:before="0" w:beforeAutospacing="0" w:after="0" w:afterAutospacing="0" w:line="256" w:lineRule="auto"/>
        <w:ind w:left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1)      pisemnie - wystarczy złożyć w Dziekanacie pisemne oświadczenie w tej sprawie, lub</w:t>
      </w:r>
    </w:p>
    <w:p w14:paraId="11EE159C" w14:textId="77777777" w:rsidR="001B231F" w:rsidRPr="002F53B7" w:rsidRDefault="001B231F" w:rsidP="001B231F">
      <w:pPr>
        <w:pStyle w:val="NormalnyWeb"/>
        <w:spacing w:before="0" w:beforeAutospacing="0" w:after="160" w:afterAutospacing="0" w:line="256" w:lineRule="auto"/>
        <w:ind w:left="284" w:hanging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2)      za pośrednictwem poczty elektronicznej (</w:t>
      </w:r>
      <w:hyperlink r:id="rId10" w:tgtFrame="_blank" w:history="1">
        <w:r w:rsidRPr="002F53B7">
          <w:rPr>
            <w:rFonts w:asciiTheme="minorHAnsi" w:hAnsiTheme="minorHAnsi" w:cstheme="minorHAnsi"/>
            <w:lang w:eastAsia="ar-SA"/>
          </w:rPr>
          <w:t>iod@pjwstk.edu.pl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, </w:t>
      </w:r>
      <w:hyperlink r:id="rId11" w:tgtFrame="_blank" w:history="1">
        <w:r w:rsidRPr="002F53B7">
          <w:rPr>
            <w:rFonts w:asciiTheme="minorHAnsi" w:hAnsiTheme="minorHAnsi" w:cstheme="minorHAnsi"/>
            <w:i/>
            <w:lang w:eastAsia="ar-SA"/>
          </w:rPr>
          <w:t>dziekanat@pja.edu.pl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), w treści wiadomości wskazując czego dotyczyła zgoda na przetwarzanie danych osobowych. </w:t>
      </w:r>
    </w:p>
    <w:p w14:paraId="75BFCE65" w14:textId="77777777" w:rsidR="001B231F" w:rsidRDefault="001B231F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Wycofanie zgody nie wpływa na zgodność z prawem przetwarzania, którego dokonano na podstawie zgody przed jej wycofaniem**</w:t>
      </w:r>
    </w:p>
    <w:p w14:paraId="155E9EB2" w14:textId="77777777" w:rsidR="005B6AE8" w:rsidRPr="002F53B7" w:rsidRDefault="005B6AE8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</w:p>
    <w:p w14:paraId="5A5DF8E4" w14:textId="77777777" w:rsidR="001B231F" w:rsidRPr="002F53B7" w:rsidRDefault="001B231F" w:rsidP="001B231F">
      <w:pPr>
        <w:ind w:left="5954"/>
        <w:rPr>
          <w:rFonts w:asciiTheme="minorHAnsi" w:hAnsiTheme="minorHAnsi" w:cstheme="minorHAnsi"/>
          <w:bCs/>
          <w:i/>
        </w:rPr>
      </w:pPr>
      <w:r w:rsidRPr="002F53B7">
        <w:rPr>
          <w:rFonts w:asciiTheme="minorHAnsi" w:hAnsiTheme="minorHAnsi" w:cstheme="minorHAnsi"/>
          <w:bCs/>
          <w:i/>
        </w:rPr>
        <w:t>…………………..…………………………</w:t>
      </w:r>
    </w:p>
    <w:p w14:paraId="62223AF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**upoważnienie/zgoda dobrowolne</w:t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bCs/>
          <w:i/>
        </w:rPr>
        <w:t xml:space="preserve"> podpis Studenta </w:t>
      </w:r>
    </w:p>
    <w:p w14:paraId="563BE98B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537B69F6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Załączniki do Kontraktu:</w:t>
      </w:r>
    </w:p>
    <w:p w14:paraId="409CF4DC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Ślubowanie</w:t>
      </w:r>
    </w:p>
    <w:p w14:paraId="606A6460" w14:textId="4599B7EC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Style w:val="Pogrubienie"/>
          <w:rFonts w:asciiTheme="minorHAnsi" w:hAnsiTheme="minorHAnsi" w:cstheme="minorHAnsi"/>
        </w:rPr>
        <w:t xml:space="preserve">Terminy wpłat czesnego w roku akademickim </w:t>
      </w:r>
      <w:sdt>
        <w:sdtPr>
          <w:rPr>
            <w:rStyle w:val="Pogrubienie"/>
            <w:rFonts w:asciiTheme="minorHAnsi" w:hAnsiTheme="minorHAnsi" w:cstheme="minorHAnsi"/>
          </w:rPr>
          <w:alias w:val="k_oplaty_rok_akademicki"/>
          <w:tag w:val="k_oplaty_rok_akademicki"/>
          <w:id w:val="-806244713"/>
          <w:placeholder>
            <w:docPart w:val="7CDE8818908B4BD8AEA3548A2DC114E3"/>
          </w:placeholder>
          <w:text/>
        </w:sdtPr>
        <w:sdtContent>
          <w:r w:rsidR="0034067A" w:rsidRPr="002F53B7">
            <w:rPr>
              <w:rStyle w:val="Pogrubienie"/>
              <w:rFonts w:asciiTheme="minorHAnsi" w:hAnsiTheme="minorHAnsi" w:cstheme="minorHAnsi"/>
            </w:rPr>
            <w:t>202</w:t>
          </w:r>
          <w:r w:rsidR="0034067A">
            <w:rPr>
              <w:rStyle w:val="Pogrubienie"/>
              <w:rFonts w:asciiTheme="minorHAnsi" w:hAnsiTheme="minorHAnsi" w:cstheme="minorHAnsi"/>
            </w:rPr>
            <w:t>4</w:t>
          </w:r>
          <w:r w:rsidR="0034067A" w:rsidRPr="002F53B7">
            <w:rPr>
              <w:rStyle w:val="Pogrubienie"/>
              <w:rFonts w:asciiTheme="minorHAnsi" w:hAnsiTheme="minorHAnsi" w:cstheme="minorHAnsi"/>
            </w:rPr>
            <w:t>/202</w:t>
          </w:r>
          <w:r w:rsidR="0034067A">
            <w:rPr>
              <w:rStyle w:val="Pogrubienie"/>
              <w:rFonts w:asciiTheme="minorHAnsi" w:hAnsiTheme="minorHAnsi" w:cstheme="minorHAnsi"/>
            </w:rPr>
            <w:t>5</w:t>
          </w:r>
        </w:sdtContent>
      </w:sdt>
    </w:p>
    <w:p w14:paraId="6C99A983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Wykaz opłat dodatkowych.</w:t>
      </w:r>
    </w:p>
    <w:p w14:paraId="5E090358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Informacje o przetwarzaniu danych osobowych</w:t>
      </w:r>
    </w:p>
    <w:p w14:paraId="1AD23172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Oświadczenie o wyrażeniu zgody na wykorzystywanie wizerunku.</w:t>
      </w:r>
    </w:p>
    <w:p w14:paraId="0CBF9A2A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2D89F621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39EF249D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265C5DE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408A0EC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Załącznik nr 1 do Kontraktu</w:t>
      </w:r>
    </w:p>
    <w:p w14:paraId="0B64B452" w14:textId="77777777" w:rsidR="001B231F" w:rsidRPr="002F53B7" w:rsidRDefault="001B231F" w:rsidP="001B231F">
      <w:pPr>
        <w:jc w:val="center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ŚLUBOWANIE</w:t>
      </w:r>
    </w:p>
    <w:p w14:paraId="316655BA" w14:textId="77777777" w:rsidR="001B231F" w:rsidRPr="002F53B7" w:rsidRDefault="001B231F" w:rsidP="001B231F">
      <w:pPr>
        <w:pStyle w:val="NormalnyWeb"/>
        <w:ind w:firstLine="709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Jako student Polsko - Japońskiej Akademii Technik Komputerowych ślubuję uroczyście, że będę sumiennie wypełniać swoje obowiązki, wytrwale zdobywać wiedzę, dociekać prawdy i dawać jej świadectwo swoim postępowaniem, przestrzegać przepisów obowiązujących studentów oraz dobrych obyczajów akademickich i dbać o dobre imię Uczelni.</w:t>
      </w:r>
    </w:p>
    <w:p w14:paraId="2E0817E5" w14:textId="77777777" w:rsidR="002128E6" w:rsidRDefault="002128E6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</w:p>
    <w:p w14:paraId="3DF3934B" w14:textId="1805B547" w:rsidR="001B231F" w:rsidRPr="002F53B7" w:rsidRDefault="001B231F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………………………………………………</w:t>
      </w:r>
    </w:p>
    <w:p w14:paraId="7BE43CED" w14:textId="1DC93D1C" w:rsidR="009C5913" w:rsidRDefault="001B231F" w:rsidP="002128E6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53B7">
        <w:rPr>
          <w:rFonts w:asciiTheme="minorHAnsi" w:hAnsiTheme="minorHAnsi" w:cstheme="minorHAnsi"/>
          <w:i/>
        </w:rPr>
        <w:t xml:space="preserve"> data i podpis Studenta</w:t>
      </w:r>
    </w:p>
    <w:p w14:paraId="4237F490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536C2F36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B02EB1C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98F31AA" w14:textId="24EAC23B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2 do Kontraktu</w:t>
      </w:r>
    </w:p>
    <w:p w14:paraId="157130C9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32694352" w14:textId="4F5097CB" w:rsidR="001B231F" w:rsidRPr="00777B4E" w:rsidRDefault="001B231F" w:rsidP="001B23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 xml:space="preserve">Terminy wpłat czesnego w roku akademickim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alias w:val="k_oplaty_rok_akademicki"/>
          <w:tag w:val="k_oplaty_rok_akademicki"/>
          <w:id w:val="1686943976"/>
          <w:placeholder>
            <w:docPart w:val="902AB113659D4001973B071CEA7181A4"/>
          </w:placeholder>
          <w:text/>
        </w:sdtPr>
        <w:sdtContent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4</w:t>
          </w:r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/202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5</w:t>
          </w:r>
        </w:sdtContent>
      </w:sdt>
      <w:r w:rsidRPr="00777B4E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081" w:type="dxa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3266"/>
      </w:tblGrid>
      <w:tr w:rsidR="00F02458" w:rsidRPr="00777B4E" w14:paraId="635D887E" w14:textId="77777777" w:rsidTr="00F024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26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9"/>
            <w:bookmarkStart w:id="10" w:name="OLE_LINK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24F" w14:textId="79C7A41B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8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2B05F40E" w14:textId="77777777" w:rsidTr="00F02458">
        <w:trPr>
          <w:trHeight w:val="5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21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5A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832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</w:tr>
      <w:tr w:rsidR="00F02458" w:rsidRPr="00777B4E" w14:paraId="4A6805D4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84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polroczna_2"/>
            <w:tag w:val="k_zal2_data_oplata_polroczna_2"/>
            <w:id w:val="1985266252"/>
            <w:placeholder>
              <w:docPart w:val="F0DCC106E2304DF3934C77A816B3A9C2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E77FD" w14:textId="68C5E06E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02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2"/>
            <w:tag w:val="k_zal2_data_oplata_miesieczna_2"/>
            <w:id w:val="-280949501"/>
            <w:placeholder>
              <w:docPart w:val="8088559F40C747998E37CD4387ED63DA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FDF9E2" w14:textId="6030365F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-10-05</w:t>
                </w:r>
              </w:p>
            </w:tc>
          </w:sdtContent>
        </w:sdt>
      </w:tr>
      <w:tr w:rsidR="00F02458" w:rsidRPr="00777B4E" w14:paraId="5D181EF4" w14:textId="77777777" w:rsidTr="00F02458">
        <w:trPr>
          <w:cantSplit/>
          <w:trHeight w:hRule="exact"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EB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260" w:type="dxa"/>
            <w:vMerge w:val="restart"/>
            <w:vAlign w:val="center"/>
          </w:tcPr>
          <w:p w14:paraId="4A59DA7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3"/>
            <w:tag w:val="k_zal2_data_oplata_miesieczna_3"/>
            <w:id w:val="-1527240869"/>
            <w:placeholder>
              <w:docPart w:val="B8465067391245B1BE3DB227F4F821E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ECFD5" w14:textId="4C6BC9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-11-05</w:t>
                </w:r>
              </w:p>
            </w:tc>
          </w:sdtContent>
        </w:sdt>
      </w:tr>
      <w:tr w:rsidR="00F02458" w:rsidRPr="00777B4E" w14:paraId="4D243B97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B29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260" w:type="dxa"/>
            <w:vMerge/>
            <w:vAlign w:val="center"/>
          </w:tcPr>
          <w:p w14:paraId="40D6CD8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4"/>
            <w:tag w:val="k_zal2_data_oplata_miesieczna_4"/>
            <w:id w:val="3713944"/>
            <w:placeholder>
              <w:docPart w:val="80FE4B0AA3754487A911D5CDAE38AAAD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779B1" w14:textId="47D0C07C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-12-05</w:t>
                </w:r>
              </w:p>
            </w:tc>
          </w:sdtContent>
        </w:sdt>
      </w:tr>
      <w:tr w:rsidR="00F02458" w:rsidRPr="00777B4E" w14:paraId="0C38908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3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260" w:type="dxa"/>
            <w:vMerge/>
            <w:vAlign w:val="center"/>
          </w:tcPr>
          <w:p w14:paraId="326C302A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5"/>
            <w:tag w:val="k_zal2_data_oplata_miesieczna_5"/>
            <w:id w:val="-814404427"/>
            <w:placeholder>
              <w:docPart w:val="99885E583B9646BFBD118F9452B935A2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8343" w14:textId="51333410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-01-05</w:t>
                </w:r>
              </w:p>
            </w:tc>
          </w:sdtContent>
        </w:sdt>
      </w:tr>
      <w:tr w:rsidR="00F02458" w:rsidRPr="00777B4E" w14:paraId="05C516B6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08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260" w:type="dxa"/>
            <w:vMerge/>
            <w:vAlign w:val="center"/>
          </w:tcPr>
          <w:p w14:paraId="0E62DD71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6"/>
            <w:tag w:val="k_zal2_data_oplata_miesieczna_6"/>
            <w:id w:val="1070012856"/>
            <w:placeholder>
              <w:docPart w:val="3FCF64AEF986485784A2E39FE5DABBDF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5E529" w14:textId="197A30B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-02-05</w:t>
                </w:r>
              </w:p>
            </w:tc>
          </w:sdtContent>
        </w:sdt>
      </w:tr>
      <w:tr w:rsidR="00F02458" w:rsidRPr="00777B4E" w14:paraId="13A0FB9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C2A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260" w:type="dxa"/>
            <w:vMerge/>
            <w:vAlign w:val="center"/>
          </w:tcPr>
          <w:p w14:paraId="5E2782FB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7"/>
            <w:tag w:val="k_zal2_data_oplata_miesieczna_7"/>
            <w:id w:val="894243462"/>
            <w:placeholder>
              <w:docPart w:val="4C39BCB18A9E43229945DD4F151B7A3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8C8ED" w14:textId="0317E5E8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-03-05</w:t>
                </w:r>
              </w:p>
            </w:tc>
          </w:sdtContent>
        </w:sdt>
      </w:tr>
      <w:tr w:rsidR="00F02458" w:rsidRPr="00777B4E" w14:paraId="3BCAA31B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BB5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260" w:type="dxa"/>
            <w:vMerge/>
            <w:vAlign w:val="center"/>
          </w:tcPr>
          <w:p w14:paraId="62A29D4E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8"/>
            <w:tag w:val="k_zal2_data_oplata_miesieczna_8"/>
            <w:id w:val="60380690"/>
            <w:placeholder>
              <w:docPart w:val="3B6ED4CD72834D6AA8CEF445D2C4DA6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99EB8" w14:textId="01A161E6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-04-05</w:t>
                </w:r>
              </w:p>
            </w:tc>
          </w:sdtContent>
        </w:sdt>
      </w:tr>
      <w:tr w:rsidR="00F02458" w:rsidRPr="00777B4E" w14:paraId="37238F6D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75E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260" w:type="dxa"/>
            <w:vMerge/>
            <w:vAlign w:val="center"/>
          </w:tcPr>
          <w:p w14:paraId="21AE2043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9"/>
            <w:tag w:val="k_zal2_data_oplata_miesieczna_9"/>
            <w:id w:val="-1747334768"/>
            <w:placeholder>
              <w:docPart w:val="72AB52D5C941472BAD3D399FABBE5BF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88142" w14:textId="09BBF2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-05-05</w:t>
                </w:r>
              </w:p>
            </w:tc>
          </w:sdtContent>
        </w:sdt>
      </w:tr>
      <w:tr w:rsidR="00F02458" w:rsidRPr="00777B4E" w14:paraId="5D5A0AB6" w14:textId="77777777" w:rsidTr="00F02458">
        <w:trPr>
          <w:cantSplit/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941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ADD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10"/>
            <w:tag w:val="k_zal2_data_oplata_miesieczna_10"/>
            <w:id w:val="747541938"/>
            <w:placeholder>
              <w:docPart w:val="47A592900C4F4BD1B3FD6509D2F2BF51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FEA3D" w14:textId="0440137B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-06-05</w:t>
                </w:r>
              </w:p>
            </w:tc>
          </w:sdtContent>
        </w:sdt>
      </w:tr>
      <w:bookmarkEnd w:id="9"/>
      <w:bookmarkEnd w:id="10"/>
    </w:tbl>
    <w:p w14:paraId="6259DF2D" w14:textId="77777777" w:rsidR="001B231F" w:rsidRPr="00777B4E" w:rsidRDefault="001B231F" w:rsidP="001B231F">
      <w:pPr>
        <w:suppressAutoHyphens w:val="0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CD3B33D" w14:textId="77777777" w:rsidR="001B231F" w:rsidRPr="00777B4E" w:rsidRDefault="001B231F" w:rsidP="001B231F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>Terminy wpłat czesnego w każdym kolejnym roku akademickim Studenta</w:t>
      </w:r>
    </w:p>
    <w:tbl>
      <w:tblPr>
        <w:tblpPr w:leftFromText="141" w:rightFromText="141" w:vertAnchor="text" w:horzAnchor="margin" w:tblpXSpec="center" w:tblpY="130"/>
        <w:tblW w:w="807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3514"/>
        <w:gridCol w:w="2293"/>
      </w:tblGrid>
      <w:tr w:rsidR="00F02458" w:rsidRPr="00777B4E" w14:paraId="3613C569" w14:textId="77777777" w:rsidTr="00F024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9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4A0" w14:textId="7FEB7C2C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 w:rsidR="00C15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E5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379F1C92" w14:textId="77777777" w:rsidTr="00F02458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18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2B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FB8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</w:tr>
      <w:tr w:rsidR="00F02458" w:rsidRPr="00777B4E" w14:paraId="4AF69D39" w14:textId="77777777" w:rsidTr="00F02458">
        <w:trPr>
          <w:cantSplit/>
          <w:trHeight w:hRule="exact"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1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E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8FB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października</w:t>
            </w:r>
          </w:p>
        </w:tc>
      </w:tr>
      <w:tr w:rsidR="00F02458" w:rsidRPr="00777B4E" w14:paraId="2139B9B3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DF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1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B9C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listopada</w:t>
            </w:r>
          </w:p>
        </w:tc>
      </w:tr>
      <w:tr w:rsidR="00F02458" w:rsidRPr="00777B4E" w14:paraId="088C8B1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5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F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F5A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grudnia</w:t>
            </w:r>
          </w:p>
        </w:tc>
      </w:tr>
      <w:tr w:rsidR="00F02458" w:rsidRPr="00777B4E" w14:paraId="174F23C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76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514" w:type="dxa"/>
            <w:vMerge/>
          </w:tcPr>
          <w:p w14:paraId="5441CC24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867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stycznia</w:t>
            </w:r>
          </w:p>
        </w:tc>
      </w:tr>
      <w:tr w:rsidR="00F02458" w:rsidRPr="00777B4E" w14:paraId="6703A3BC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2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514" w:type="dxa"/>
            <w:vMerge/>
          </w:tcPr>
          <w:p w14:paraId="6CC857C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20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</w:tr>
      <w:tr w:rsidR="00F02458" w:rsidRPr="00777B4E" w14:paraId="00E57E61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3A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514" w:type="dxa"/>
            <w:vMerge/>
          </w:tcPr>
          <w:p w14:paraId="630760D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6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marca</w:t>
            </w:r>
          </w:p>
        </w:tc>
      </w:tr>
      <w:tr w:rsidR="00F02458" w:rsidRPr="00777B4E" w14:paraId="77D12749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F4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514" w:type="dxa"/>
            <w:vMerge/>
          </w:tcPr>
          <w:p w14:paraId="71D7CE2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3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kwietnia</w:t>
            </w:r>
          </w:p>
        </w:tc>
      </w:tr>
      <w:tr w:rsidR="00F02458" w:rsidRPr="00777B4E" w14:paraId="3F2BBFE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60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514" w:type="dxa"/>
            <w:vMerge/>
          </w:tcPr>
          <w:p w14:paraId="2509564F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8B1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maja</w:t>
            </w:r>
          </w:p>
        </w:tc>
      </w:tr>
      <w:tr w:rsidR="00F02458" w:rsidRPr="00777B4E" w14:paraId="7B59E7AC" w14:textId="77777777" w:rsidTr="00F02458">
        <w:trPr>
          <w:cantSplit/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5C2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49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00F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czerwca</w:t>
            </w:r>
          </w:p>
        </w:tc>
      </w:tr>
    </w:tbl>
    <w:p w14:paraId="4319A4CD" w14:textId="77777777" w:rsidR="001B231F" w:rsidRPr="00777B4E" w:rsidRDefault="001B231F" w:rsidP="001B231F">
      <w:pPr>
        <w:suppressAutoHyphens w:val="0"/>
        <w:rPr>
          <w:rFonts w:asciiTheme="minorHAnsi" w:hAnsiTheme="minorHAnsi" w:cstheme="minorHAnsi"/>
          <w:i/>
          <w:sz w:val="22"/>
          <w:szCs w:val="22"/>
        </w:rPr>
      </w:pPr>
    </w:p>
    <w:p w14:paraId="49D414E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833BABC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38FBB0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C07CC1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322E986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0998AC6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D6DA2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1F54BC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A6A1BA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3B33B71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DFC48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26B9B5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531EF0D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17ACBF4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932295B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46974D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CB4C58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E09DEE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B7F84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BBC07B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780EE7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8493626" w14:textId="77777777" w:rsidR="001B231F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2035165" w14:textId="77777777" w:rsidR="00B44E47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45D3A3A" w14:textId="77777777" w:rsidR="00B44E47" w:rsidRPr="00777B4E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AF57B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3 do Kontraktu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880"/>
        <w:gridCol w:w="1180"/>
        <w:gridCol w:w="1220"/>
        <w:gridCol w:w="1760"/>
        <w:gridCol w:w="1820"/>
        <w:gridCol w:w="146"/>
      </w:tblGrid>
      <w:tr w:rsidR="00B011A7" w:rsidRPr="00B011A7" w14:paraId="5CEC55F1" w14:textId="77777777" w:rsidTr="00CB0B00">
        <w:trPr>
          <w:gridAfter w:val="1"/>
          <w:wAfter w:w="146" w:type="dxa"/>
          <w:trHeight w:val="458"/>
        </w:trPr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0C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WYSOKOŚĆ OPŁAT DODATKOWYCH</w:t>
            </w:r>
          </w:p>
        </w:tc>
      </w:tr>
      <w:tr w:rsidR="00B011A7" w:rsidRPr="00B011A7" w14:paraId="70E9862D" w14:textId="77777777" w:rsidTr="00CB0B00">
        <w:trPr>
          <w:trHeight w:val="300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E6E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C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11A7" w:rsidRPr="00B011A7" w14:paraId="5626EB5A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CE4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A12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D2D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B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519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ED6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31D7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3F57BB9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BF34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E9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965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396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9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W-WA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7C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46" w:type="dxa"/>
            <w:vAlign w:val="center"/>
            <w:hideMark/>
          </w:tcPr>
          <w:p w14:paraId="720CE6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47A9F4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A82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PROCEDURA KWALIFIKACYJNA KIERUNEK AW i GRK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24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12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6" w:type="dxa"/>
            <w:vAlign w:val="center"/>
            <w:hideMark/>
          </w:tcPr>
          <w:p w14:paraId="06E37D39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634CAE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E2F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PROCEDURA KWALIFIKACYJNA POZOSTAŁE KIERUNKI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1B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F0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9B6D5C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21177E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B7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ZMIANA TRYBU/KIERUNKU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B39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EDF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3CCEAF1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E67481C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37C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REZYGNACJA Z ITN ORAZ Z DODATKOWEJ SPECJALIZACJI (w wyznaczonym terminie)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BD6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WSZYSTKIE TRYBY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4C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E5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46" w:type="dxa"/>
            <w:vAlign w:val="center"/>
            <w:hideMark/>
          </w:tcPr>
          <w:p w14:paraId="57FA0A3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FE2F2D0" w14:textId="77777777" w:rsidTr="00CB0B00">
        <w:trPr>
          <w:trHeight w:val="79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295F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FB2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DDC1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1AD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3E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11A7" w:rsidRPr="00B011A7" w14:paraId="2B85493E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CA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DODATKOWA SPECJALIZACJA kier. INF oraz kier. ZI / opłata za semestr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3B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D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3B223CD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2DD6812" w14:textId="77777777" w:rsidTr="00CB0B00">
        <w:trPr>
          <w:trHeight w:val="300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A56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CD5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43B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7A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1945ADAE" w14:textId="77777777" w:rsidTr="00CB0B00">
        <w:trPr>
          <w:trHeight w:val="67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321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DODATKOWA OPŁATA ZA DEKLARACJĘ PRZEDMIOTU PO TERMNINIE WYZNACZONYM PRZEZ DZIEKANA/ za każdy przedmiot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A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F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4B9E76F0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D044D27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B38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POJEDYNCZY PRZEDMIOT ITN PRZEZ INTERNET W RAMACH STUDIÓW OTWARTYCH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B25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POLSKIM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7B1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FC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6" w:type="dxa"/>
            <w:vAlign w:val="center"/>
            <w:hideMark/>
          </w:tcPr>
          <w:p w14:paraId="15F96E2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16064DE" w14:textId="77777777" w:rsidTr="00CB0B00">
        <w:trPr>
          <w:trHeight w:val="45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895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77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ANGIELSKIM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2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79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6CE3FCA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A3598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562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KONSULTACJE BEZ PRAW STUDENTA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7F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AD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6" w:type="dxa"/>
            <w:vAlign w:val="center"/>
            <w:hideMark/>
          </w:tcPr>
          <w:p w14:paraId="6DE37F9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E658FFB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E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PRZYJĘCIE OSÓB Z ABSOLUTORIUM, EGZ LIC., INŻ. I MGR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3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7C7F657E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FE70190" w14:textId="77777777" w:rsidTr="00CB0B00">
        <w:trPr>
          <w:trHeight w:val="10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57B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D969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4C4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C3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A96F401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F6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DODATKOWY LEKTORAT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D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STUDENCI I ABSOLWENCI PJATK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8B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B6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4B5C2F7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7052A7" w14:textId="77777777" w:rsidTr="00CB0B00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8E2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1696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41DA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F50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2A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6BEC85C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A3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DYPLOMU UKOŃCZENIA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A4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09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4BEB8E4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164A4D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479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15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6D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2415BF9D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46357DB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2F9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90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B0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724B0DF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0468038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3D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WPISOWE NA STUDIA PODYPLOMOWE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8C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68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2D2F7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D62A45" w14:textId="77777777" w:rsidTr="00CB0B00">
        <w:trPr>
          <w:trHeight w:val="5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AF6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OPŁATA ZA ZŁOŻENIE WNIOSKU O POTWIERDZENIE EFEKTÓW UCZENIA SIĘ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C3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66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0840D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6046CF8" w14:textId="77777777" w:rsidTr="00CB0B00">
        <w:trPr>
          <w:trHeight w:val="8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5E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KAŻDY ZAWNIOSKOWANY PRZEDMIOT W PROCESIE POTWIERDZENIA EFEKTÓW UCZENIA SIĘ (NIEZALEŻNIE OD DECYZJI KOMISJI)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3C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95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3C39F1F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BBA332E" w14:textId="77777777" w:rsidTr="00CB0B00">
        <w:trPr>
          <w:trHeight w:val="9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09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OPŁATA REJESTRACYJNA DLA OSÓB WZNAWIAJĄCYCH STUDIA (dla osób skreślonych z listy studentów PJATK)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00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 tym samym semestrze: 50% opłaty rejestracyjnej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6F1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tym samym semestrze: 50% opłaty rejestracyjnej</w:t>
            </w:r>
          </w:p>
        </w:tc>
        <w:tc>
          <w:tcPr>
            <w:tcW w:w="146" w:type="dxa"/>
            <w:vAlign w:val="center"/>
            <w:hideMark/>
          </w:tcPr>
          <w:p w14:paraId="002AF9B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4233F8" w14:textId="77777777" w:rsidTr="00CB0B00">
        <w:trPr>
          <w:trHeight w:val="85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1574" w14:textId="77777777" w:rsidR="00B011A7" w:rsidRPr="00B011A7" w:rsidRDefault="00B011A7" w:rsidP="00B011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54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 opłata rejestracyjna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EF6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opłata rejestracyjna</w:t>
            </w:r>
          </w:p>
        </w:tc>
        <w:tc>
          <w:tcPr>
            <w:tcW w:w="146" w:type="dxa"/>
            <w:vAlign w:val="center"/>
            <w:hideMark/>
          </w:tcPr>
          <w:p w14:paraId="33D34671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555C04BB" w14:textId="77777777" w:rsidTr="00CB0B00">
        <w:trPr>
          <w:trHeight w:val="63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7F8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INFORMATYKA, GRAFIKA, ARCH. WNĘTRZ, KULTURA JAPONII, ZARZĄDZANIE INFORMACJĄ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827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62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61780B72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F73AB1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E7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KWALFIKACJA JĘZYKOWA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21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7B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125A5B7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74AE33EB" w14:textId="77777777" w:rsidR="005B0F92" w:rsidRPr="00777B4E" w:rsidRDefault="005B0F92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176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7946"/>
      </w:tblGrid>
      <w:tr w:rsidR="00653FBD" w14:paraId="2498EF8A" w14:textId="77777777" w:rsidTr="00FA2999">
        <w:trPr>
          <w:trHeight w:val="300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C62" w14:textId="77777777" w:rsidR="00653FBD" w:rsidRDefault="00653FB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OPŁATY ZA POWTARZANIE PRZEDMIOTÓW ORAZ REALIZOWANIE RÓŻNIC PROGRAMOWYCH</w:t>
            </w:r>
          </w:p>
          <w:p w14:paraId="7CDEE1EC" w14:textId="77777777" w:rsidR="00FA2999" w:rsidRDefault="00FA299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60"/>
              <w:gridCol w:w="460"/>
              <w:gridCol w:w="3774"/>
              <w:gridCol w:w="1460"/>
              <w:gridCol w:w="2420"/>
              <w:gridCol w:w="146"/>
            </w:tblGrid>
            <w:tr w:rsidR="00FA2999" w:rsidRPr="00FA2999" w14:paraId="0F0454AC" w14:textId="77777777" w:rsidTr="00FA2999">
              <w:trPr>
                <w:gridAfter w:val="1"/>
                <w:wAfter w:w="36" w:type="dxa"/>
                <w:trHeight w:val="315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459FB5D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GDAŃSK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1BB1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C275A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AE5732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541F84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stacjonarne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49BDD5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niestacjonarne</w:t>
                  </w:r>
                </w:p>
              </w:tc>
            </w:tr>
            <w:tr w:rsidR="00FA2999" w:rsidRPr="00FA2999" w14:paraId="4DB7AA21" w14:textId="77777777" w:rsidTr="00FA2999">
              <w:trPr>
                <w:gridAfter w:val="1"/>
                <w:wAfter w:w="36" w:type="dxa"/>
                <w:trHeight w:val="52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31039E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649E46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INFORMATYKA, GRAFIKA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18CBC4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I i II stopnia</w:t>
                  </w: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E08C1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Przedmioty realizowane wyłącznie w formie wykładów i kończące się egzaminem.</w:t>
                  </w:r>
                </w:p>
              </w:tc>
              <w:tc>
                <w:tcPr>
                  <w:tcW w:w="38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B292D4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800 zł</w:t>
                  </w:r>
                </w:p>
              </w:tc>
            </w:tr>
            <w:tr w:rsidR="00FA2999" w:rsidRPr="00FA2999" w14:paraId="661C3855" w14:textId="77777777" w:rsidTr="00FA2999">
              <w:trPr>
                <w:gridAfter w:val="1"/>
                <w:wAfter w:w="36" w:type="dxa"/>
                <w:trHeight w:val="52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068909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C3D7F8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40F352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393C3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 xml:space="preserve"> Przedmioty składające się z ćwiczeń i wykładów, jeżeli ćwiczenia zostały zaliczone.</w:t>
                  </w:r>
                </w:p>
              </w:tc>
              <w:tc>
                <w:tcPr>
                  <w:tcW w:w="388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088D29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2F2F3AD8" w14:textId="77777777" w:rsidTr="00FA2999">
              <w:trPr>
                <w:gridAfter w:val="1"/>
                <w:wAfter w:w="36" w:type="dxa"/>
                <w:trHeight w:val="458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A9F7EF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996A9D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9BB3E5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512E23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Przedmiot WF</w:t>
                  </w:r>
                </w:p>
              </w:tc>
              <w:tc>
                <w:tcPr>
                  <w:tcW w:w="38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63B54D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600 zł</w:t>
                  </w:r>
                </w:p>
              </w:tc>
            </w:tr>
            <w:tr w:rsidR="00FA2999" w:rsidRPr="00FA2999" w14:paraId="4B0D6947" w14:textId="77777777" w:rsidTr="00FA2999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F14237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861856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608BB6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0DC913F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BCE658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D8A3F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6959B205" w14:textId="77777777" w:rsidTr="00FA2999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8CB331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C335F2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F941E9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623594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Pozostałe przedmioty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AE2F81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1 600 zł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613F4D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1 400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C67A96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4AF0004A" w14:textId="77777777" w:rsidTr="00FA2999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0F4861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586D8F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6FC2E5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948AA8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982319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876EA4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C6D76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2B9438D0" w14:textId="77777777" w:rsidTr="00FA2999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47E81A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A029C1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6E91C6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DB4FC4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8FEF57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DDADFA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833B4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66775C2D" w14:textId="77777777" w:rsidTr="00FA2999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5454C8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4578F6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3E5C64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6B5F3D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318B31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B59D15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81700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2999" w:rsidRPr="00FA2999" w14:paraId="54AB7CAC" w14:textId="77777777" w:rsidTr="00FA2999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1809E2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3FED49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7EB640" w14:textId="77777777" w:rsidR="00FA2999" w:rsidRPr="00FA2999" w:rsidRDefault="00FA2999" w:rsidP="00FA2999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29FF4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Plener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5EF9EE" w14:textId="77777777" w:rsidR="00FA2999" w:rsidRPr="00FA2999" w:rsidRDefault="00FA2999" w:rsidP="00FA2999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FA299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1 400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A6F255" w14:textId="77777777" w:rsidR="00FA2999" w:rsidRPr="00FA2999" w:rsidRDefault="00FA2999" w:rsidP="00FA2999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9F55A61" w14:textId="77777777" w:rsidR="00FA2999" w:rsidRDefault="00FA299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53FBD" w14:paraId="72353783" w14:textId="77777777" w:rsidTr="00FA299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2BB" w14:textId="77777777" w:rsidR="00653FBD" w:rsidRDefault="00653F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25A" w14:textId="77777777" w:rsidR="00653FBD" w:rsidRDefault="00653F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F6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42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865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55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5AE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B9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05ACCD" w14:textId="0E8752E7" w:rsidR="001B231F" w:rsidRPr="00777B4E" w:rsidRDefault="001B231F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4 do kontraktu</w:t>
      </w:r>
    </w:p>
    <w:p w14:paraId="42C2ED6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1" w:name="_Hlk138257261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INFORMACJE O PRZETWARZANIU DANYCH OSOBOWYCH</w:t>
      </w:r>
    </w:p>
    <w:p w14:paraId="4B1AFD82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57C43AF" w14:textId="378CBE20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Wypełniając obowiązek prawny określony w art. 13 RODO</w:t>
      </w:r>
      <w:r w:rsidRPr="00777B4E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 przekazuje następujące informacje: </w:t>
      </w:r>
    </w:p>
    <w:p w14:paraId="6B3D7A25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ADMINISTRATOR DANYCH </w:t>
      </w:r>
    </w:p>
    <w:p w14:paraId="3083DB06" w14:textId="599446F8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danych osobowych jest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, ul.</w:t>
      </w:r>
      <w:r w:rsidR="00EE029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Koszykowa 86 (02-008) Warszawa,</w:t>
      </w:r>
      <w:r w:rsidRPr="00777B4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777B4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telefon: </w:t>
      </w:r>
      <w:r w:rsidRPr="00777B4E">
        <w:rPr>
          <w:rFonts w:asciiTheme="minorHAnsi" w:hAnsiTheme="minorHAnsi" w:cstheme="minorHAnsi"/>
          <w:iCs/>
          <w:sz w:val="22"/>
          <w:szCs w:val="22"/>
          <w:lang w:eastAsia="pl-PL"/>
        </w:rPr>
        <w:t>+48 22 58 44 500</w:t>
      </w:r>
      <w:r w:rsidRPr="00777B4E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(dalej: „PJATK” lub „Administrator”).</w:t>
      </w:r>
    </w:p>
    <w:p w14:paraId="4D763924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INSPEKTOR OCHRONY DANYCH </w:t>
      </w:r>
    </w:p>
    <w:p w14:paraId="4B7AEA40" w14:textId="21BE6233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Administrator wyznaczył Inspektora Ochrony Danych, z którym można się skontaktować w sprawach związanych z ochroną danych osobowych, wysyłając wiadomość na adres: </w:t>
      </w:r>
      <w:hyperlink r:id="rId12" w:history="1">
        <w:r w:rsidRPr="00777B4E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iod@pjwstk.edu.pl</w:t>
        </w:r>
      </w:hyperlink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1477166C" w14:textId="2873845E" w:rsidR="00777B4E" w:rsidRDefault="001B231F" w:rsidP="002A3BCC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2" w:name="_Hlk138257359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CEL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PODSTAW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Y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PRZETWARZANIA DANYCH OSOBOWYCH</w:t>
      </w:r>
    </w:p>
    <w:p w14:paraId="3B1AE171" w14:textId="72A9CFAE" w:rsidR="00054EE5" w:rsidRPr="00054EE5" w:rsidRDefault="001B231F" w:rsidP="0087194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3" w:name="_Hlk138257519"/>
      <w:bookmarkEnd w:id="12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Realizacja usług edukacyjnych 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 innych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umowy)</w:t>
      </w:r>
      <w:bookmarkStart w:id="14" w:name="_Hlk138257558"/>
      <w:bookmarkEnd w:id="13"/>
    </w:p>
    <w:p w14:paraId="3727445E" w14:textId="18C33F3A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Udostępnianie danych i ich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archiwizacja po zrealizowaniu usług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zgodnie z przepisami prawa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jest niezbędne do wypełnienia obowiązku prawnego)</w:t>
      </w:r>
      <w:bookmarkEnd w:id="14"/>
    </w:p>
    <w:p w14:paraId="40A67D8E" w14:textId="155D508A" w:rsidR="00777B4E" w:rsidRPr="00054EE5" w:rsidRDefault="001B231F" w:rsidP="00054EE5">
      <w:pPr>
        <w:pStyle w:val="Akapitzlist"/>
        <w:numPr>
          <w:ilvl w:val="0"/>
          <w:numId w:val="47"/>
        </w:numPr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Zdalne nauczanie, egzaminy dyplomowe, zaliczenia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</w:t>
      </w:r>
      <w:r w:rsidRPr="00CB0B0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weryfikacja efektów uczenia przeprowadzana w trybie zdalnym</w:t>
      </w:r>
      <w:r w:rsidR="00667C78" w:rsidRPr="00CB0B0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6884A81B" w14:textId="556DD0B1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5" w:name="_Hlk138257729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Korzystanie z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Bibliotek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 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 i obowiązku prawnego)</w:t>
      </w:r>
    </w:p>
    <w:bookmarkEnd w:id="15"/>
    <w:p w14:paraId="753B5686" w14:textId="0E68DD3C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Pomoc osobom z niepełnosprawnością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wypełnienia obowiązku prawnego)</w:t>
      </w:r>
    </w:p>
    <w:p w14:paraId="14387CA4" w14:textId="4DBA7411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osobowych w systemie monitoringu wizyjnego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1E7CB9A3" w14:textId="1F530EF9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6" w:name="_Hlk138257724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Badanie losów absolwenta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Klub Absolwenta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0A282E86" w14:textId="07975702" w:rsidR="00777B4E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7" w:name="_Hlk138257755"/>
      <w:bookmarkEnd w:id="16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Dochodzenie r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oszcze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ń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obrona przed nimi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 prawnie uzasadnionych interesów)</w:t>
      </w:r>
    </w:p>
    <w:bookmarkEnd w:id="17"/>
    <w:p w14:paraId="6E88B6AB" w14:textId="6B215849" w:rsidR="00667C78" w:rsidRPr="00667C78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Wykorzystanie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wizerunku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(na podstawie zgody wyrażonej poniższym oświadczeniem)</w:t>
      </w:r>
    </w:p>
    <w:p w14:paraId="1532B6E1" w14:textId="745DDF49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dla celów marketingowych i promocyjnych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 lub z wyrażonej zgody)</w:t>
      </w:r>
    </w:p>
    <w:p w14:paraId="2883972B" w14:textId="7FC5FFFA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Uczestnictwo w programie ERASMUS+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zgody, a następnie zawartej umowy)</w:t>
      </w:r>
    </w:p>
    <w:p w14:paraId="31BC714E" w14:textId="100F2366" w:rsidR="00952396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Akademickie Biuro Karier</w:t>
      </w:r>
      <w:r w:rsidR="0095239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 lub akceptacji Regulaminu</w:t>
      </w:r>
      <w:r w:rsidR="00E556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wydarzenia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4984D271" w14:textId="77777777" w:rsidR="00952396" w:rsidRDefault="00952396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5C28151F" w14:textId="63E45459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PRAWA PRZYSŁUGUJĄCE STUDENTOWI </w:t>
      </w:r>
    </w:p>
    <w:p w14:paraId="08BF3935" w14:textId="42595E63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Na zasadach określonych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</w:t>
      </w:r>
      <w:r w:rsidR="00054EE5"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RODO (w zależności od celu i podstawy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przetwarzania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ma Pani/Pan prawo żądać od 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dministratora dostępu do swoich danych osobowych, ich sprostowania lub uzupełnienia, usunięcia lub ograniczenia przetwarzania. Ma Pani/Pan także prawo wnieść sprzeciw wobec przetwarzania danych osobowych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cofnąć zgodę na ich przetwarzanie w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dowolnym momencie 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bez wpływu na zgodność z prawem przetwarzania, którego dokonano na podstawie zgody przed jej cofnięciem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2B024BC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Ma Pani/Pan również prawo do wniesienia skargi do organu nadzorczego – Prezesa Urzędu Ochrony Danych Osobowych.</w:t>
      </w:r>
    </w:p>
    <w:p w14:paraId="463BBE87" w14:textId="7B644F1D" w:rsidR="001B231F" w:rsidRPr="00054EE5" w:rsidRDefault="00054EE5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Pozostałe informacje dot. przetwarzania danych osobowych zawarte są w pełnej Klauzuli informacyjnej dostępnej na stronie BIP PJATK, pod adresem: </w:t>
      </w:r>
      <w:r w:rsidR="002A3BCC" w:rsidRP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https://pja.edu.pl/o-uczelni/bip/</w:t>
      </w:r>
      <w:r w:rsid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A21F2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na samym dole strony.</w:t>
      </w:r>
    </w:p>
    <w:bookmarkEnd w:id="11"/>
    <w:p w14:paraId="753BB772" w14:textId="77777777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13B5972F" w14:textId="266EA191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5 do Kontraktu</w:t>
      </w:r>
    </w:p>
    <w:p w14:paraId="3875AE75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5B283D1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OŚWIADCZENIE O WYRAŻENIU ZGODY NA WYKORZYSTYWANIE WIZERUNKU</w:t>
      </w:r>
    </w:p>
    <w:p w14:paraId="7C779D13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3D1CBEE" w14:textId="77777777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Ja niżej podpisana/y, na podstawie art. 81 ust. 1 ustawy z dnia 4 lutego 1994 r. o prawie autorskim i prawach pokrewnych oświadczam, że wyrażam zgodę na utrwalanie oraz nieodpłatne, wielokrotne, rozpowszechnianie mojego wizerunku poprzez publikację zdjęć lub materiału wideo z ewentualnym podaniem mojego imienia i nazwiska, w tym w Internecie, w mediach społecznościowych, na kanale YouTube itp. w celach promocyjnych, reklamowych czy edukacyjnych PJATK. </w:t>
      </w:r>
    </w:p>
    <w:p w14:paraId="114A7350" w14:textId="0EEE56AA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Niniejsza zgoda: nie jest ograniczona czasowo ani terytorialne, </w:t>
      </w:r>
      <w:r w:rsidR="005757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 czasu jej wycofania, </w:t>
      </w: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dotyczy wszelkich materiałów z moim udziałem wykonanych podczas świadczenia usługi edukacyjnej przez PJATK. </w:t>
      </w:r>
    </w:p>
    <w:p w14:paraId="70366C26" w14:textId="77777777" w:rsidR="001B231F" w:rsidRDefault="001B231F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Wizerunek może być użyty do różnego rodzaju form elektronicznego przetwarzania obrazu, kadrowania i kompozycji, bez obowiązku akceptacji produktu końcowego, lecz nie w formach obraźliwych lub ogólnie uznanych za nieetyczne.</w:t>
      </w:r>
    </w:p>
    <w:p w14:paraId="50BCD5BD" w14:textId="77777777" w:rsidR="009C5913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9890F" w14:textId="77777777" w:rsidR="009C5913" w:rsidRPr="00777B4E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DFCE76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0F006AFF" w14:textId="77777777" w:rsidR="001B231F" w:rsidRPr="00777B4E" w:rsidRDefault="001B231F" w:rsidP="001B231F">
      <w:pPr>
        <w:ind w:firstLine="6379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………………...…….……………….…………</w:t>
      </w:r>
    </w:p>
    <w:p w14:paraId="1E15824B" w14:textId="77777777" w:rsidR="001B231F" w:rsidRPr="00777B4E" w:rsidRDefault="001B231F" w:rsidP="001B231F">
      <w:pPr>
        <w:ind w:firstLine="6946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data i podpis Studenta</w:t>
      </w:r>
    </w:p>
    <w:p w14:paraId="43B8C809" w14:textId="77777777" w:rsidR="00F313CA" w:rsidRPr="00777B4E" w:rsidRDefault="00F313CA">
      <w:pPr>
        <w:rPr>
          <w:rFonts w:asciiTheme="minorHAnsi" w:hAnsiTheme="minorHAnsi" w:cstheme="minorHAnsi"/>
          <w:sz w:val="22"/>
          <w:szCs w:val="22"/>
        </w:rPr>
      </w:pPr>
    </w:p>
    <w:sectPr w:rsidR="00F313CA" w:rsidRPr="00777B4E" w:rsidSect="004A2B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6956C" w14:textId="77777777" w:rsidR="004A2B7A" w:rsidRDefault="004A2B7A" w:rsidP="001B231F">
      <w:r>
        <w:separator/>
      </w:r>
    </w:p>
  </w:endnote>
  <w:endnote w:type="continuationSeparator" w:id="0">
    <w:p w14:paraId="1BBD1D81" w14:textId="77777777" w:rsidR="004A2B7A" w:rsidRDefault="004A2B7A" w:rsidP="001B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54E81" w14:textId="77777777" w:rsidR="002F6786" w:rsidRDefault="002F6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713161"/>
      <w:docPartObj>
        <w:docPartGallery w:val="Page Numbers (Bottom of Page)"/>
        <w:docPartUnique/>
      </w:docPartObj>
    </w:sdtPr>
    <w:sdtContent>
      <w:p w14:paraId="0189BFC7" w14:textId="77777777" w:rsidR="002A4297" w:rsidRDefault="002A4297">
        <w:pPr>
          <w:pStyle w:val="Stopka"/>
          <w:jc w:val="right"/>
        </w:pPr>
        <w:r w:rsidRPr="0009532D">
          <w:rPr>
            <w:rFonts w:asciiTheme="minorHAnsi" w:hAnsiTheme="minorHAnsi" w:cstheme="minorHAnsi"/>
          </w:rPr>
          <w:fldChar w:fldCharType="begin"/>
        </w:r>
        <w:r w:rsidRPr="0009532D">
          <w:rPr>
            <w:rFonts w:asciiTheme="minorHAnsi" w:hAnsiTheme="minorHAnsi" w:cstheme="minorHAnsi"/>
          </w:rPr>
          <w:instrText>PAGE   \* MERGEFORMAT</w:instrText>
        </w:r>
        <w:r w:rsidRPr="0009532D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5</w:t>
        </w:r>
        <w:r w:rsidRPr="0009532D">
          <w:rPr>
            <w:rFonts w:asciiTheme="minorHAnsi" w:hAnsiTheme="minorHAnsi" w:cstheme="minorHAnsi"/>
          </w:rPr>
          <w:fldChar w:fldCharType="end"/>
        </w:r>
      </w:p>
    </w:sdtContent>
  </w:sdt>
  <w:p w14:paraId="1C8EE0C1" w14:textId="0A66D0C8" w:rsidR="002A4297" w:rsidRPr="0009532D" w:rsidRDefault="002A4297" w:rsidP="002A4297">
    <w:pPr>
      <w:pStyle w:val="Stopka"/>
      <w:tabs>
        <w:tab w:val="clear" w:pos="4536"/>
        <w:tab w:val="clear" w:pos="9072"/>
        <w:tab w:val="left" w:pos="5670"/>
        <w:tab w:val="left" w:leader="dot" w:pos="9356"/>
      </w:tabs>
      <w:rPr>
        <w:rFonts w:asciiTheme="minorHAnsi" w:hAnsiTheme="minorHAnsi" w:cstheme="minorHAnsi"/>
      </w:rPr>
    </w:pPr>
    <w:r>
      <w:tab/>
    </w:r>
    <w:r w:rsidRPr="0009532D">
      <w:rPr>
        <w:rFonts w:asciiTheme="minorHAnsi" w:hAnsiTheme="minorHAnsi" w:cstheme="minorHAnsi"/>
      </w:rPr>
      <w:t xml:space="preserve">Podpis </w:t>
    </w:r>
    <w:r w:rsidR="0034067A">
      <w:rPr>
        <w:rFonts w:asciiTheme="minorHAnsi" w:hAnsiTheme="minorHAnsi" w:cstheme="minorHAnsi"/>
      </w:rPr>
      <w:t>S</w:t>
    </w:r>
    <w:r w:rsidR="0034067A" w:rsidRPr="0009532D">
      <w:rPr>
        <w:rFonts w:asciiTheme="minorHAnsi" w:hAnsiTheme="minorHAnsi" w:cstheme="minorHAnsi"/>
      </w:rPr>
      <w:t>tudenta</w:t>
    </w:r>
    <w:r w:rsidRPr="0009532D">
      <w:rPr>
        <w:rFonts w:asciiTheme="minorHAnsi" w:hAnsiTheme="minorHAnsi" w:cstheme="minorHAnsi"/>
      </w:rPr>
      <w:t>:</w:t>
    </w:r>
    <w:r w:rsidRPr="0009532D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F89C0" w14:textId="77777777" w:rsidR="002A4297" w:rsidRDefault="002A4297" w:rsidP="002A4297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EBC4C" w14:textId="77777777" w:rsidR="004A2B7A" w:rsidRDefault="004A2B7A" w:rsidP="001B231F">
      <w:r>
        <w:separator/>
      </w:r>
    </w:p>
  </w:footnote>
  <w:footnote w:type="continuationSeparator" w:id="0">
    <w:p w14:paraId="3EC3EF6B" w14:textId="77777777" w:rsidR="004A2B7A" w:rsidRDefault="004A2B7A" w:rsidP="001B231F">
      <w:r>
        <w:continuationSeparator/>
      </w:r>
    </w:p>
  </w:footnote>
  <w:footnote w:id="1">
    <w:p w14:paraId="7132BC2F" w14:textId="77777777" w:rsidR="002A4297" w:rsidRPr="00653D1D" w:rsidRDefault="002A4297" w:rsidP="001B231F">
      <w:pPr>
        <w:pStyle w:val="Tekstprzypisudolnego"/>
        <w:rPr>
          <w:rFonts w:asciiTheme="minorHAnsi" w:hAnsiTheme="minorHAnsi" w:cstheme="minorHAnsi"/>
        </w:rPr>
      </w:pPr>
      <w:r w:rsidRPr="00653D1D">
        <w:rPr>
          <w:rStyle w:val="Odwoanieprzypisudolnego"/>
          <w:rFonts w:asciiTheme="minorHAnsi" w:hAnsiTheme="minorHAnsi" w:cstheme="minorHAnsi"/>
        </w:rPr>
        <w:footnoteRef/>
      </w:r>
      <w:r w:rsidRPr="00653D1D">
        <w:rPr>
          <w:rFonts w:asciiTheme="minorHAnsi" w:hAnsiTheme="minorHAnsi" w:cstheme="minorHAnsi"/>
        </w:rPr>
        <w:t xml:space="preserve"> dotyczy studentów Wydziału Sztuki Nowych Mediów.</w:t>
      </w:r>
    </w:p>
  </w:footnote>
  <w:footnote w:id="2">
    <w:p w14:paraId="426A4299" w14:textId="77777777" w:rsidR="002A4297" w:rsidRDefault="002A4297" w:rsidP="001B23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0CCD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e</w:t>
      </w:r>
      <w:r w:rsidRPr="00040CCD">
        <w:rPr>
          <w:rFonts w:ascii="Calibri" w:hAnsi="Calibri" w:cs="Calibri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(Dz. U. UE z dnia 04.05.2016r. L 119/1)</w:t>
      </w:r>
      <w:r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DF477" w14:textId="77777777" w:rsidR="002F6786" w:rsidRDefault="002F6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388986"/>
      <w:docPartObj>
        <w:docPartGallery w:val="Watermarks"/>
        <w:docPartUnique/>
      </w:docPartObj>
    </w:sdtPr>
    <w:sdtContent>
      <w:p w14:paraId="18445DB1" w14:textId="764EECB5" w:rsidR="002F6786" w:rsidRDefault="002F6786">
        <w:pPr>
          <w:pStyle w:val="Nagwek"/>
        </w:pPr>
        <w:r>
          <w:pict w14:anchorId="536BB7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4861173" o:spid="_x0000_s1025" type="#_x0000_t136" style="position:absolute;margin-left:0;margin-top:0;width:558.2pt;height:104.6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WZÓR_nie druk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BBBE8" w14:textId="77777777" w:rsidR="002F6786" w:rsidRDefault="002F6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25587D"/>
    <w:multiLevelType w:val="hybridMultilevel"/>
    <w:tmpl w:val="FAE61764"/>
    <w:lvl w:ilvl="0" w:tplc="C73A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205"/>
    <w:multiLevelType w:val="hybridMultilevel"/>
    <w:tmpl w:val="06BE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27D68"/>
    <w:multiLevelType w:val="hybridMultilevel"/>
    <w:tmpl w:val="BBF2A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D96EEB"/>
    <w:multiLevelType w:val="hybridMultilevel"/>
    <w:tmpl w:val="D4B0012A"/>
    <w:lvl w:ilvl="0" w:tplc="A224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 Rm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 Rm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 Rm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E14"/>
    <w:multiLevelType w:val="hybridMultilevel"/>
    <w:tmpl w:val="3D0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1302D"/>
    <w:multiLevelType w:val="hybridMultilevel"/>
    <w:tmpl w:val="DF9AC4A0"/>
    <w:lvl w:ilvl="0" w:tplc="3E2A3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807B3B"/>
    <w:multiLevelType w:val="hybridMultilevel"/>
    <w:tmpl w:val="93D4B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30FA3"/>
    <w:multiLevelType w:val="hybridMultilevel"/>
    <w:tmpl w:val="5E7414C2"/>
    <w:lvl w:ilvl="0" w:tplc="B43632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689B"/>
    <w:multiLevelType w:val="hybridMultilevel"/>
    <w:tmpl w:val="818439A6"/>
    <w:lvl w:ilvl="0" w:tplc="DAB87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C6A22"/>
    <w:multiLevelType w:val="hybridMultilevel"/>
    <w:tmpl w:val="184EA5CE"/>
    <w:lvl w:ilvl="0" w:tplc="4EE888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075EDA"/>
    <w:multiLevelType w:val="hybridMultilevel"/>
    <w:tmpl w:val="DAB29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D00DB"/>
    <w:multiLevelType w:val="hybridMultilevel"/>
    <w:tmpl w:val="EC760314"/>
    <w:lvl w:ilvl="0" w:tplc="5B5AF9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31BE6"/>
    <w:multiLevelType w:val="hybridMultilevel"/>
    <w:tmpl w:val="CCD243EA"/>
    <w:lvl w:ilvl="0" w:tplc="C8D8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B592E"/>
    <w:multiLevelType w:val="hybridMultilevel"/>
    <w:tmpl w:val="E7A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32CE"/>
    <w:multiLevelType w:val="hybridMultilevel"/>
    <w:tmpl w:val="B0F41D4C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2D16"/>
    <w:multiLevelType w:val="hybridMultilevel"/>
    <w:tmpl w:val="B2863CDC"/>
    <w:lvl w:ilvl="0" w:tplc="CDA86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2C67"/>
    <w:multiLevelType w:val="hybridMultilevel"/>
    <w:tmpl w:val="6A54A5B6"/>
    <w:lvl w:ilvl="0" w:tplc="D37A921A">
      <w:start w:val="1"/>
      <w:numFmt w:val="lowerLetter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90E44"/>
    <w:multiLevelType w:val="hybridMultilevel"/>
    <w:tmpl w:val="0C74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E01BE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B6107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C29D1"/>
    <w:multiLevelType w:val="multilevel"/>
    <w:tmpl w:val="BE2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C238E"/>
    <w:multiLevelType w:val="hybridMultilevel"/>
    <w:tmpl w:val="12A8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3061"/>
    <w:multiLevelType w:val="hybridMultilevel"/>
    <w:tmpl w:val="46E4011E"/>
    <w:name w:val="WW8Num32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63EB8"/>
    <w:multiLevelType w:val="hybridMultilevel"/>
    <w:tmpl w:val="49D8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72AF"/>
    <w:multiLevelType w:val="hybridMultilevel"/>
    <w:tmpl w:val="C4DE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43315"/>
    <w:multiLevelType w:val="hybridMultilevel"/>
    <w:tmpl w:val="7F067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024A"/>
    <w:multiLevelType w:val="hybridMultilevel"/>
    <w:tmpl w:val="349239B4"/>
    <w:lvl w:ilvl="0" w:tplc="45E49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162E8D"/>
    <w:multiLevelType w:val="multilevel"/>
    <w:tmpl w:val="3FB6A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5CE335E0"/>
    <w:multiLevelType w:val="hybridMultilevel"/>
    <w:tmpl w:val="5A829E76"/>
    <w:lvl w:ilvl="0" w:tplc="BC548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C76970"/>
    <w:multiLevelType w:val="hybridMultilevel"/>
    <w:tmpl w:val="3ACA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E142E"/>
    <w:multiLevelType w:val="hybridMultilevel"/>
    <w:tmpl w:val="D2BE6CF6"/>
    <w:lvl w:ilvl="0" w:tplc="30AC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16AA"/>
    <w:multiLevelType w:val="hybridMultilevel"/>
    <w:tmpl w:val="92CE86AA"/>
    <w:lvl w:ilvl="0" w:tplc="E0441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32F41"/>
    <w:multiLevelType w:val="hybridMultilevel"/>
    <w:tmpl w:val="082E3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775C8"/>
    <w:multiLevelType w:val="hybridMultilevel"/>
    <w:tmpl w:val="8A28B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45738"/>
    <w:multiLevelType w:val="hybridMultilevel"/>
    <w:tmpl w:val="79C27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F25EF"/>
    <w:multiLevelType w:val="hybridMultilevel"/>
    <w:tmpl w:val="536E023C"/>
    <w:lvl w:ilvl="0" w:tplc="B56EB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1B5736"/>
    <w:multiLevelType w:val="hybridMultilevel"/>
    <w:tmpl w:val="28B03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D0608"/>
    <w:multiLevelType w:val="hybridMultilevel"/>
    <w:tmpl w:val="1C52D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C7FEE"/>
    <w:multiLevelType w:val="hybridMultilevel"/>
    <w:tmpl w:val="59069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94233"/>
    <w:multiLevelType w:val="hybridMultilevel"/>
    <w:tmpl w:val="8DF44BD0"/>
    <w:lvl w:ilvl="0" w:tplc="F01CF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2361A"/>
    <w:multiLevelType w:val="hybridMultilevel"/>
    <w:tmpl w:val="3E72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C4AE9"/>
    <w:multiLevelType w:val="hybridMultilevel"/>
    <w:tmpl w:val="228C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52810">
    <w:abstractNumId w:val="0"/>
  </w:num>
  <w:num w:numId="2" w16cid:durableId="708996963">
    <w:abstractNumId w:val="1"/>
  </w:num>
  <w:num w:numId="3" w16cid:durableId="1056928488">
    <w:abstractNumId w:val="2"/>
  </w:num>
  <w:num w:numId="4" w16cid:durableId="575747824">
    <w:abstractNumId w:val="3"/>
  </w:num>
  <w:num w:numId="5" w16cid:durableId="772439482">
    <w:abstractNumId w:val="4"/>
  </w:num>
  <w:num w:numId="6" w16cid:durableId="1043553880">
    <w:abstractNumId w:val="39"/>
  </w:num>
  <w:num w:numId="7" w16cid:durableId="611595339">
    <w:abstractNumId w:val="41"/>
  </w:num>
  <w:num w:numId="8" w16cid:durableId="1030453173">
    <w:abstractNumId w:val="15"/>
  </w:num>
  <w:num w:numId="9" w16cid:durableId="351495702">
    <w:abstractNumId w:val="46"/>
  </w:num>
  <w:num w:numId="10" w16cid:durableId="1803302177">
    <w:abstractNumId w:val="26"/>
  </w:num>
  <w:num w:numId="11" w16cid:durableId="1104034332">
    <w:abstractNumId w:val="24"/>
  </w:num>
  <w:num w:numId="12" w16cid:durableId="303586342">
    <w:abstractNumId w:val="22"/>
  </w:num>
  <w:num w:numId="13" w16cid:durableId="1212034036">
    <w:abstractNumId w:val="34"/>
  </w:num>
  <w:num w:numId="14" w16cid:durableId="1771121317">
    <w:abstractNumId w:val="17"/>
  </w:num>
  <w:num w:numId="15" w16cid:durableId="1623733306">
    <w:abstractNumId w:val="5"/>
  </w:num>
  <w:num w:numId="16" w16cid:durableId="714352768">
    <w:abstractNumId w:val="32"/>
  </w:num>
  <w:num w:numId="17" w16cid:durableId="67192729">
    <w:abstractNumId w:val="37"/>
  </w:num>
  <w:num w:numId="18" w16cid:durableId="1002968923">
    <w:abstractNumId w:val="27"/>
  </w:num>
  <w:num w:numId="19" w16cid:durableId="2030333865">
    <w:abstractNumId w:val="14"/>
  </w:num>
  <w:num w:numId="20" w16cid:durableId="571621838">
    <w:abstractNumId w:val="21"/>
  </w:num>
  <w:num w:numId="21" w16cid:durableId="768349831">
    <w:abstractNumId w:val="19"/>
  </w:num>
  <w:num w:numId="22" w16cid:durableId="1144080057">
    <w:abstractNumId w:val="44"/>
  </w:num>
  <w:num w:numId="23" w16cid:durableId="462189215">
    <w:abstractNumId w:val="8"/>
  </w:num>
  <w:num w:numId="24" w16cid:durableId="2117603197">
    <w:abstractNumId w:val="18"/>
  </w:num>
  <w:num w:numId="25" w16cid:durableId="1191337622">
    <w:abstractNumId w:val="9"/>
  </w:num>
  <w:num w:numId="26" w16cid:durableId="428278587">
    <w:abstractNumId w:val="10"/>
  </w:num>
  <w:num w:numId="27" w16cid:durableId="51737553">
    <w:abstractNumId w:val="33"/>
  </w:num>
  <w:num w:numId="28" w16cid:durableId="1720280531">
    <w:abstractNumId w:val="13"/>
  </w:num>
  <w:num w:numId="29" w16cid:durableId="1269193500">
    <w:abstractNumId w:val="40"/>
  </w:num>
  <w:num w:numId="30" w16cid:durableId="448934415">
    <w:abstractNumId w:val="35"/>
  </w:num>
  <w:num w:numId="31" w16cid:durableId="1851525721">
    <w:abstractNumId w:val="31"/>
  </w:num>
  <w:num w:numId="32" w16cid:durableId="249126894">
    <w:abstractNumId w:val="20"/>
  </w:num>
  <w:num w:numId="33" w16cid:durableId="239102335">
    <w:abstractNumId w:val="45"/>
  </w:num>
  <w:num w:numId="34" w16cid:durableId="1836990494">
    <w:abstractNumId w:val="16"/>
  </w:num>
  <w:num w:numId="35" w16cid:durableId="2113626327">
    <w:abstractNumId w:val="6"/>
  </w:num>
  <w:num w:numId="36" w16cid:durableId="147946271">
    <w:abstractNumId w:val="23"/>
  </w:num>
  <w:num w:numId="37" w16cid:durableId="560872595">
    <w:abstractNumId w:val="43"/>
  </w:num>
  <w:num w:numId="38" w16cid:durableId="350617721">
    <w:abstractNumId w:val="42"/>
  </w:num>
  <w:num w:numId="39" w16cid:durableId="1790659554">
    <w:abstractNumId w:val="29"/>
  </w:num>
  <w:num w:numId="40" w16cid:durableId="1450853006">
    <w:abstractNumId w:val="7"/>
  </w:num>
  <w:num w:numId="41" w16cid:durableId="250431444">
    <w:abstractNumId w:val="38"/>
  </w:num>
  <w:num w:numId="42" w16cid:durableId="1998923030">
    <w:abstractNumId w:val="25"/>
  </w:num>
  <w:num w:numId="43" w16cid:durableId="668364099">
    <w:abstractNumId w:val="36"/>
  </w:num>
  <w:num w:numId="44" w16cid:durableId="1580820591">
    <w:abstractNumId w:val="30"/>
  </w:num>
  <w:num w:numId="45" w16cid:durableId="785081695">
    <w:abstractNumId w:val="28"/>
  </w:num>
  <w:num w:numId="46" w16cid:durableId="214776678">
    <w:abstractNumId w:val="11"/>
  </w:num>
  <w:num w:numId="47" w16cid:durableId="1239708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D"/>
    <w:rsid w:val="0000307B"/>
    <w:rsid w:val="00014794"/>
    <w:rsid w:val="00020A49"/>
    <w:rsid w:val="00054EE5"/>
    <w:rsid w:val="0005736C"/>
    <w:rsid w:val="000763A4"/>
    <w:rsid w:val="00082F5E"/>
    <w:rsid w:val="00157574"/>
    <w:rsid w:val="00171394"/>
    <w:rsid w:val="001821A3"/>
    <w:rsid w:val="00183174"/>
    <w:rsid w:val="001909B4"/>
    <w:rsid w:val="001B231F"/>
    <w:rsid w:val="001B41D2"/>
    <w:rsid w:val="001D1BE7"/>
    <w:rsid w:val="001F0861"/>
    <w:rsid w:val="002128E6"/>
    <w:rsid w:val="00256DA8"/>
    <w:rsid w:val="002767E6"/>
    <w:rsid w:val="00283B5D"/>
    <w:rsid w:val="00291D54"/>
    <w:rsid w:val="0029368D"/>
    <w:rsid w:val="002A0126"/>
    <w:rsid w:val="002A3A95"/>
    <w:rsid w:val="002A3BCC"/>
    <w:rsid w:val="002A3F4C"/>
    <w:rsid w:val="002A4297"/>
    <w:rsid w:val="002A782D"/>
    <w:rsid w:val="002B512D"/>
    <w:rsid w:val="002C21C6"/>
    <w:rsid w:val="002C28A6"/>
    <w:rsid w:val="002D2CCA"/>
    <w:rsid w:val="002D51B9"/>
    <w:rsid w:val="002F53B7"/>
    <w:rsid w:val="002F62FF"/>
    <w:rsid w:val="002F6786"/>
    <w:rsid w:val="00305EBD"/>
    <w:rsid w:val="00331B4C"/>
    <w:rsid w:val="00333AD6"/>
    <w:rsid w:val="0034067A"/>
    <w:rsid w:val="003622BB"/>
    <w:rsid w:val="00423F6F"/>
    <w:rsid w:val="00431287"/>
    <w:rsid w:val="004A2B7A"/>
    <w:rsid w:val="004B5FEB"/>
    <w:rsid w:val="004F0E09"/>
    <w:rsid w:val="0051314F"/>
    <w:rsid w:val="00555C2D"/>
    <w:rsid w:val="00571611"/>
    <w:rsid w:val="005751DC"/>
    <w:rsid w:val="0057571A"/>
    <w:rsid w:val="005B0013"/>
    <w:rsid w:val="005B0F92"/>
    <w:rsid w:val="005B6AE8"/>
    <w:rsid w:val="006067E1"/>
    <w:rsid w:val="00612422"/>
    <w:rsid w:val="006260BE"/>
    <w:rsid w:val="00635CD9"/>
    <w:rsid w:val="00637E6D"/>
    <w:rsid w:val="00653FBD"/>
    <w:rsid w:val="00667C78"/>
    <w:rsid w:val="00686877"/>
    <w:rsid w:val="006A2C66"/>
    <w:rsid w:val="006A4D0A"/>
    <w:rsid w:val="006E1DE6"/>
    <w:rsid w:val="00747C0D"/>
    <w:rsid w:val="007735F4"/>
    <w:rsid w:val="00774299"/>
    <w:rsid w:val="00777B4E"/>
    <w:rsid w:val="007832C8"/>
    <w:rsid w:val="00832BCC"/>
    <w:rsid w:val="008C6468"/>
    <w:rsid w:val="009250B4"/>
    <w:rsid w:val="009360C3"/>
    <w:rsid w:val="00946F60"/>
    <w:rsid w:val="00952396"/>
    <w:rsid w:val="0099653D"/>
    <w:rsid w:val="009C5913"/>
    <w:rsid w:val="009D49CE"/>
    <w:rsid w:val="00A13DAE"/>
    <w:rsid w:val="00A21F27"/>
    <w:rsid w:val="00A80802"/>
    <w:rsid w:val="00B011A7"/>
    <w:rsid w:val="00B0463B"/>
    <w:rsid w:val="00B44E47"/>
    <w:rsid w:val="00B9295E"/>
    <w:rsid w:val="00BC76DD"/>
    <w:rsid w:val="00BD3961"/>
    <w:rsid w:val="00BD7B63"/>
    <w:rsid w:val="00C11BDE"/>
    <w:rsid w:val="00C1524D"/>
    <w:rsid w:val="00C30BCB"/>
    <w:rsid w:val="00C742F1"/>
    <w:rsid w:val="00C758C4"/>
    <w:rsid w:val="00CB0B00"/>
    <w:rsid w:val="00CD78C5"/>
    <w:rsid w:val="00CE7FC9"/>
    <w:rsid w:val="00D55BFA"/>
    <w:rsid w:val="00D736C7"/>
    <w:rsid w:val="00D765C9"/>
    <w:rsid w:val="00DA4C70"/>
    <w:rsid w:val="00DC1B23"/>
    <w:rsid w:val="00DE5C6D"/>
    <w:rsid w:val="00DF072E"/>
    <w:rsid w:val="00E42A27"/>
    <w:rsid w:val="00E5370E"/>
    <w:rsid w:val="00E55630"/>
    <w:rsid w:val="00E77A31"/>
    <w:rsid w:val="00E94A6D"/>
    <w:rsid w:val="00E97505"/>
    <w:rsid w:val="00EB546F"/>
    <w:rsid w:val="00EC7F4A"/>
    <w:rsid w:val="00EE0296"/>
    <w:rsid w:val="00EE47A2"/>
    <w:rsid w:val="00F02458"/>
    <w:rsid w:val="00F106A6"/>
    <w:rsid w:val="00F312F1"/>
    <w:rsid w:val="00F313CA"/>
    <w:rsid w:val="00F44CFD"/>
    <w:rsid w:val="00F86945"/>
    <w:rsid w:val="00FA2999"/>
    <w:rsid w:val="00FB6F57"/>
    <w:rsid w:val="00FC50B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7842"/>
  <w15:chartTrackingRefBased/>
  <w15:docId w15:val="{FD360F14-6C7E-40BC-8FBB-2F62100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231F"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3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bsatz-Standardschriftart">
    <w:name w:val="Absatz-Standardschriftart"/>
    <w:rsid w:val="001B231F"/>
  </w:style>
  <w:style w:type="character" w:customStyle="1" w:styleId="WW-Absatz-Standardschriftart">
    <w:name w:val="WW-Absatz-Standardschriftart"/>
    <w:rsid w:val="001B231F"/>
  </w:style>
  <w:style w:type="character" w:customStyle="1" w:styleId="WW-Absatz-Standardschriftart1">
    <w:name w:val="WW-Absatz-Standardschriftart1"/>
    <w:rsid w:val="001B231F"/>
  </w:style>
  <w:style w:type="character" w:customStyle="1" w:styleId="WW-Absatz-Standardschriftart11">
    <w:name w:val="WW-Absatz-Standardschriftart11"/>
    <w:rsid w:val="001B231F"/>
  </w:style>
  <w:style w:type="character" w:customStyle="1" w:styleId="WW-Absatz-Standardschriftart111">
    <w:name w:val="WW-Absatz-Standardschriftart111"/>
    <w:rsid w:val="001B231F"/>
  </w:style>
  <w:style w:type="character" w:styleId="Pogrubienie">
    <w:name w:val="Strong"/>
    <w:qFormat/>
    <w:rsid w:val="001B231F"/>
    <w:rPr>
      <w:b/>
      <w:bCs/>
    </w:rPr>
  </w:style>
  <w:style w:type="paragraph" w:customStyle="1" w:styleId="Nagwek10">
    <w:name w:val="Nagłówek1"/>
    <w:basedOn w:val="Normalny"/>
    <w:next w:val="Tekstpodstawowy"/>
    <w:rsid w:val="001B23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B2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B231F"/>
    <w:rPr>
      <w:rFonts w:cs="Tahoma"/>
    </w:rPr>
  </w:style>
  <w:style w:type="paragraph" w:customStyle="1" w:styleId="Podpis1">
    <w:name w:val="Podpis1"/>
    <w:basedOn w:val="Normalny"/>
    <w:rsid w:val="001B23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231F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1B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2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B231F"/>
    <w:pPr>
      <w:suppressLineNumbers/>
    </w:pPr>
  </w:style>
  <w:style w:type="paragraph" w:customStyle="1" w:styleId="Nagwektabeli">
    <w:name w:val="Nagłówek tabeli"/>
    <w:basedOn w:val="Zawartotabeli"/>
    <w:rsid w:val="001B231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1B231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rsid w:val="001B23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231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B23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B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231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odytext">
    <w:name w:val="Body text_"/>
    <w:link w:val="Bodytext1"/>
    <w:rsid w:val="001B231F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1B231F"/>
    <w:pPr>
      <w:shd w:val="clear" w:color="auto" w:fill="FFFFFF"/>
      <w:suppressAutoHyphens w:val="0"/>
      <w:spacing w:after="180" w:line="240" w:lineRule="atLeast"/>
      <w:ind w:hanging="34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rsid w:val="001B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3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B231F"/>
    <w:rPr>
      <w:vertAlign w:val="superscript"/>
    </w:rPr>
  </w:style>
  <w:style w:type="paragraph" w:styleId="Nagwek">
    <w:name w:val="header"/>
    <w:basedOn w:val="Normalny"/>
    <w:link w:val="NagwekZnak"/>
    <w:rsid w:val="001B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1B231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231F"/>
    <w:rPr>
      <w:color w:val="808080"/>
    </w:rPr>
  </w:style>
  <w:style w:type="paragraph" w:styleId="Akapitzlist">
    <w:name w:val="List Paragraph"/>
    <w:basedOn w:val="Normalny"/>
    <w:uiPriority w:val="34"/>
    <w:qFormat/>
    <w:rsid w:val="001B231F"/>
    <w:pPr>
      <w:ind w:left="720"/>
      <w:contextualSpacing/>
    </w:pPr>
  </w:style>
  <w:style w:type="table" w:styleId="Tabela-Siatka">
    <w:name w:val="Table Grid"/>
    <w:basedOn w:val="Standardowy"/>
    <w:rsid w:val="001B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B23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1B231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B231F"/>
  </w:style>
  <w:style w:type="paragraph" w:customStyle="1" w:styleId="pf0">
    <w:name w:val="pf0"/>
    <w:basedOn w:val="Normalny"/>
    <w:rsid w:val="00082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082F5E"/>
    <w:rPr>
      <w:rFonts w:ascii="Segoe UI" w:hAnsi="Segoe UI" w:cs="Segoe UI" w:hint="default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pjwstk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ekanat@pja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pjwstk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ja.edu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DFC7B6F3EF4347B906439BFCD24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D273-739D-4B52-8A08-D55B6F76A877}"/>
      </w:docPartPr>
      <w:docPartBody>
        <w:p w:rsidR="00A53ADA" w:rsidRDefault="004F5A81" w:rsidP="004F5A81">
          <w:pPr>
            <w:pStyle w:val="F7DFC7B6F3EF4347B906439BFCD24CEE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55652A1642CC42B3AC536F5487B26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3B638-4240-4C39-A7F8-5BD463B3A3EA}"/>
      </w:docPartPr>
      <w:docPartBody>
        <w:p w:rsidR="00A53ADA" w:rsidRDefault="004F5A81" w:rsidP="004F5A81">
          <w:pPr>
            <w:pStyle w:val="55652A1642CC42B3AC536F5487B2607F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67723CAF8AA64F689901B5B343F96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51904-DEF1-48D7-B38B-911F4885FBD3}"/>
      </w:docPartPr>
      <w:docPartBody>
        <w:p w:rsidR="00A53ADA" w:rsidRDefault="004F5A81" w:rsidP="004F5A81">
          <w:pPr>
            <w:pStyle w:val="67723CAF8AA64F689901B5B343F9672A"/>
          </w:pPr>
          <w:r w:rsidRPr="00A3654B">
            <w:rPr>
              <w:b/>
              <w:i/>
            </w:rPr>
            <w:t>25 czerwca 2018</w:t>
          </w:r>
        </w:p>
      </w:docPartBody>
    </w:docPart>
    <w:docPart>
      <w:docPartPr>
        <w:name w:val="C63A29A9274C43859927776033971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409C-66D5-41E3-9811-275F40E39879}"/>
      </w:docPartPr>
      <w:docPartBody>
        <w:p w:rsidR="00A53ADA" w:rsidRDefault="004F5A81" w:rsidP="004F5A81">
          <w:pPr>
            <w:pStyle w:val="C63A29A9274C43859927776033971751"/>
          </w:pPr>
          <w:r w:rsidRPr="00A3654B">
            <w:rPr>
              <w:b/>
              <w:i/>
            </w:rPr>
            <w:t>Warszawie</w:t>
          </w:r>
        </w:p>
      </w:docPartBody>
    </w:docPart>
    <w:docPart>
      <w:docPartPr>
        <w:name w:val="476B661FF7BE47C48DA88DA5F3ECF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9031B-6FBE-4211-AD51-12C7EC22C580}"/>
      </w:docPartPr>
      <w:docPartBody>
        <w:p w:rsidR="00A53ADA" w:rsidRDefault="004F5A81" w:rsidP="004F5A81">
          <w:pPr>
            <w:pStyle w:val="476B661FF7BE47C48DA88DA5F3ECFD69"/>
          </w:pPr>
          <w:r w:rsidRPr="00453988">
            <w:rPr>
              <w:b/>
              <w:i/>
              <w:lang w:val="en-US"/>
            </w:rPr>
            <w:t>20</w:t>
          </w:r>
          <w:r>
            <w:rPr>
              <w:b/>
              <w:i/>
              <w:lang w:val="en-US"/>
            </w:rPr>
            <w:t>18</w:t>
          </w:r>
        </w:p>
      </w:docPartBody>
    </w:docPart>
    <w:docPart>
      <w:docPartPr>
        <w:name w:val="D60CCE03B1FB4B51BEA68EE300E21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9287D-2910-4D2A-95D3-078399709D38}"/>
      </w:docPartPr>
      <w:docPartBody>
        <w:p w:rsidR="00A53ADA" w:rsidRDefault="004F5A81" w:rsidP="004F5A81">
          <w:pPr>
            <w:pStyle w:val="D60CCE03B1FB4B51BEA68EE300E21F91"/>
          </w:pPr>
          <w:r w:rsidRPr="00796EBB">
            <w:t>000000000</w:t>
          </w:r>
        </w:p>
      </w:docPartBody>
    </w:docPart>
    <w:docPart>
      <w:docPartPr>
        <w:name w:val="B7B815EF91514B9DAA7BC0DEC0CD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B1CFC-5CC8-480E-B2A4-953CC6DD5575}"/>
      </w:docPartPr>
      <w:docPartBody>
        <w:p w:rsidR="00A53ADA" w:rsidRDefault="004F5A81" w:rsidP="004F5A81">
          <w:pPr>
            <w:pStyle w:val="B7B815EF91514B9DAA7BC0DEC0CD481A"/>
          </w:pPr>
          <w:r w:rsidRPr="00796EBB">
            <w:t>alamakota@pjwstk.edu.pl</w:t>
          </w:r>
        </w:p>
      </w:docPartBody>
    </w:docPart>
    <w:docPart>
      <w:docPartPr>
        <w:name w:val="07BE9AA5FA4E4E07B13AD3BE506A4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074AC-B0E8-4F4A-BF65-778F14C0C3E9}"/>
      </w:docPartPr>
      <w:docPartBody>
        <w:p w:rsidR="00A53ADA" w:rsidRDefault="004F5A81" w:rsidP="004F5A81">
          <w:pPr>
            <w:pStyle w:val="07BE9AA5FA4E4E07B13AD3BE506A4461"/>
          </w:pPr>
          <w:r w:rsidRPr="00B525BF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CDE8818908B4BD8AEA3548A2DC1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85FDF-99EA-4887-A875-A66B83CA3BC3}"/>
      </w:docPartPr>
      <w:docPartBody>
        <w:p w:rsidR="00A53ADA" w:rsidRDefault="004F5A81" w:rsidP="004F5A81">
          <w:pPr>
            <w:pStyle w:val="7CDE8818908B4BD8AEA3548A2DC114E3"/>
          </w:pPr>
          <w:r w:rsidRPr="00C11CB1">
            <w:rPr>
              <w:rStyle w:val="Pogrubienie"/>
            </w:rPr>
            <w:t>2017/2018</w:t>
          </w:r>
        </w:p>
      </w:docPartBody>
    </w:docPart>
    <w:docPart>
      <w:docPartPr>
        <w:name w:val="902AB113659D4001973B071CEA718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960F-96F5-4B45-81DB-9C6CB254822C}"/>
      </w:docPartPr>
      <w:docPartBody>
        <w:p w:rsidR="00A53ADA" w:rsidRDefault="004F5A81" w:rsidP="004F5A81">
          <w:pPr>
            <w:pStyle w:val="902AB113659D4001973B071CEA7181A4"/>
          </w:pPr>
          <w:r w:rsidRPr="00900DAC">
            <w:rPr>
              <w:b/>
            </w:rPr>
            <w:t>2017/2018</w:t>
          </w:r>
        </w:p>
      </w:docPartBody>
    </w:docPart>
    <w:docPart>
      <w:docPartPr>
        <w:name w:val="F0DCC106E2304DF3934C77A816B3A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6E087-0E44-4DAF-A60A-21B2D69FE896}"/>
      </w:docPartPr>
      <w:docPartBody>
        <w:p w:rsidR="00BF76DE" w:rsidRDefault="00D823AF" w:rsidP="00D823AF">
          <w:pPr>
            <w:pStyle w:val="F0DCC106E2304DF3934C77A816B3A9C2"/>
          </w:pPr>
          <w:r w:rsidRPr="005378A7">
            <w:rPr>
              <w:color w:val="000000"/>
            </w:rPr>
            <w:t>2019.02.05</w:t>
          </w:r>
        </w:p>
      </w:docPartBody>
    </w:docPart>
    <w:docPart>
      <w:docPartPr>
        <w:name w:val="8088559F40C747998E37CD4387ED6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C3E0C-AEDF-4A6C-852A-D8147918521B}"/>
      </w:docPartPr>
      <w:docPartBody>
        <w:p w:rsidR="00BF76DE" w:rsidRDefault="00D823AF" w:rsidP="00D823AF">
          <w:pPr>
            <w:pStyle w:val="8088559F40C747998E37CD4387ED63DA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B8465067391245B1BE3DB227F4F82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A5B94-D882-4FC9-B512-C51BD69962B4}"/>
      </w:docPartPr>
      <w:docPartBody>
        <w:p w:rsidR="00BF76DE" w:rsidRDefault="00D823AF" w:rsidP="00D823AF">
          <w:pPr>
            <w:pStyle w:val="B8465067391245B1BE3DB227F4F821E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80FE4B0AA3754487A911D5CDAE38A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892D-5C12-4B46-9833-A414859654F0}"/>
      </w:docPartPr>
      <w:docPartBody>
        <w:p w:rsidR="00BF76DE" w:rsidRDefault="00D823AF" w:rsidP="00D823AF">
          <w:pPr>
            <w:pStyle w:val="80FE4B0AA3754487A911D5CDAE38AAAD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99885E583B9646BFBD118F9452B93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9BA9-896C-4B7D-AA0E-B7253F471F64}"/>
      </w:docPartPr>
      <w:docPartBody>
        <w:p w:rsidR="00BF76DE" w:rsidRDefault="00D823AF" w:rsidP="00D823AF">
          <w:pPr>
            <w:pStyle w:val="99885E583B9646BFBD118F9452B935A2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FCF64AEF986485784A2E39FE5DAB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C3B82-474B-4E5B-B3B2-822B93912FEE}"/>
      </w:docPartPr>
      <w:docPartBody>
        <w:p w:rsidR="00BF76DE" w:rsidRDefault="00D823AF" w:rsidP="00D823AF">
          <w:pPr>
            <w:pStyle w:val="3FCF64AEF986485784A2E39FE5DABBDF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C39BCB18A9E43229945DD4F151B7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0E694-071F-432F-B190-E99DC3DC7910}"/>
      </w:docPartPr>
      <w:docPartBody>
        <w:p w:rsidR="00BF76DE" w:rsidRDefault="00D823AF" w:rsidP="00D823AF">
          <w:pPr>
            <w:pStyle w:val="4C39BCB18A9E43229945DD4F151B7A3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B6ED4CD72834D6AA8CEF445D2C4D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7A2EF-9512-4E84-A14B-13F9E6CE70A4}"/>
      </w:docPartPr>
      <w:docPartBody>
        <w:p w:rsidR="00BF76DE" w:rsidRDefault="00D823AF" w:rsidP="00D823AF">
          <w:pPr>
            <w:pStyle w:val="3B6ED4CD72834D6AA8CEF445D2C4DA6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72AB52D5C941472BAD3D399FABBE5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6E2A-8E52-4A85-8F13-F2BE3BF1DD70}"/>
      </w:docPartPr>
      <w:docPartBody>
        <w:p w:rsidR="00BF76DE" w:rsidRDefault="00D823AF" w:rsidP="00D823AF">
          <w:pPr>
            <w:pStyle w:val="72AB52D5C941472BAD3D399FABBE5BF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7A592900C4F4BD1B3FD6509D2F2B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5700A-8971-45A1-B49B-D41AF4FE897B}"/>
      </w:docPartPr>
      <w:docPartBody>
        <w:p w:rsidR="00BF76DE" w:rsidRDefault="00D823AF" w:rsidP="00D823AF">
          <w:pPr>
            <w:pStyle w:val="47A592900C4F4BD1B3FD6509D2F2BF51"/>
          </w:pPr>
          <w:r w:rsidRPr="005378A7">
            <w:rPr>
              <w:color w:val="000000"/>
            </w:rPr>
            <w:t>2018.10.05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81"/>
    <w:rsid w:val="000F0E0E"/>
    <w:rsid w:val="00137861"/>
    <w:rsid w:val="001876C9"/>
    <w:rsid w:val="002C669C"/>
    <w:rsid w:val="00315EC6"/>
    <w:rsid w:val="00462635"/>
    <w:rsid w:val="00482E77"/>
    <w:rsid w:val="004F5A81"/>
    <w:rsid w:val="005C1E6B"/>
    <w:rsid w:val="00673FC1"/>
    <w:rsid w:val="006F00E9"/>
    <w:rsid w:val="0076657B"/>
    <w:rsid w:val="00776B9A"/>
    <w:rsid w:val="009037B5"/>
    <w:rsid w:val="00983515"/>
    <w:rsid w:val="00995C8F"/>
    <w:rsid w:val="00A2065E"/>
    <w:rsid w:val="00A53ADA"/>
    <w:rsid w:val="00AA38E7"/>
    <w:rsid w:val="00B54BC9"/>
    <w:rsid w:val="00BB73C3"/>
    <w:rsid w:val="00BF76DE"/>
    <w:rsid w:val="00C7278F"/>
    <w:rsid w:val="00D823AF"/>
    <w:rsid w:val="00DA2A9D"/>
    <w:rsid w:val="00EB06F9"/>
    <w:rsid w:val="00EC7039"/>
    <w:rsid w:val="00F40708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DFC7B6F3EF4347B906439BFCD24CEE">
    <w:name w:val="F7DFC7B6F3EF4347B906439BFCD24CEE"/>
    <w:rsid w:val="004F5A81"/>
  </w:style>
  <w:style w:type="paragraph" w:customStyle="1" w:styleId="55652A1642CC42B3AC536F5487B2607F">
    <w:name w:val="55652A1642CC42B3AC536F5487B2607F"/>
    <w:rsid w:val="004F5A81"/>
  </w:style>
  <w:style w:type="paragraph" w:customStyle="1" w:styleId="67723CAF8AA64F689901B5B343F9672A">
    <w:name w:val="67723CAF8AA64F689901B5B343F9672A"/>
    <w:rsid w:val="004F5A81"/>
  </w:style>
  <w:style w:type="paragraph" w:customStyle="1" w:styleId="C63A29A9274C43859927776033971751">
    <w:name w:val="C63A29A9274C43859927776033971751"/>
    <w:rsid w:val="004F5A81"/>
  </w:style>
  <w:style w:type="paragraph" w:customStyle="1" w:styleId="476B661FF7BE47C48DA88DA5F3ECFD69">
    <w:name w:val="476B661FF7BE47C48DA88DA5F3ECFD69"/>
    <w:rsid w:val="004F5A81"/>
  </w:style>
  <w:style w:type="paragraph" w:customStyle="1" w:styleId="D60CCE03B1FB4B51BEA68EE300E21F91">
    <w:name w:val="D60CCE03B1FB4B51BEA68EE300E21F91"/>
    <w:rsid w:val="004F5A81"/>
  </w:style>
  <w:style w:type="paragraph" w:customStyle="1" w:styleId="B7B815EF91514B9DAA7BC0DEC0CD481A">
    <w:name w:val="B7B815EF91514B9DAA7BC0DEC0CD481A"/>
    <w:rsid w:val="004F5A81"/>
  </w:style>
  <w:style w:type="character" w:styleId="Tekstzastpczy">
    <w:name w:val="Placeholder Text"/>
    <w:basedOn w:val="Domylnaczcionkaakapitu"/>
    <w:uiPriority w:val="99"/>
    <w:semiHidden/>
    <w:rsid w:val="004F5A81"/>
    <w:rPr>
      <w:color w:val="808080"/>
    </w:rPr>
  </w:style>
  <w:style w:type="paragraph" w:customStyle="1" w:styleId="07BE9AA5FA4E4E07B13AD3BE506A4461">
    <w:name w:val="07BE9AA5FA4E4E07B13AD3BE506A4461"/>
    <w:rsid w:val="004F5A81"/>
  </w:style>
  <w:style w:type="character" w:styleId="Pogrubienie">
    <w:name w:val="Strong"/>
    <w:qFormat/>
    <w:rsid w:val="004F5A81"/>
    <w:rPr>
      <w:b/>
      <w:bCs/>
    </w:rPr>
  </w:style>
  <w:style w:type="paragraph" w:customStyle="1" w:styleId="7CDE8818908B4BD8AEA3548A2DC114E3">
    <w:name w:val="7CDE8818908B4BD8AEA3548A2DC114E3"/>
    <w:rsid w:val="004F5A81"/>
  </w:style>
  <w:style w:type="paragraph" w:customStyle="1" w:styleId="902AB113659D4001973B071CEA7181A4">
    <w:name w:val="902AB113659D4001973B071CEA7181A4"/>
    <w:rsid w:val="004F5A81"/>
  </w:style>
  <w:style w:type="paragraph" w:customStyle="1" w:styleId="F0DCC106E2304DF3934C77A816B3A9C2">
    <w:name w:val="F0DCC106E2304DF3934C77A816B3A9C2"/>
    <w:rsid w:val="00D823AF"/>
  </w:style>
  <w:style w:type="paragraph" w:customStyle="1" w:styleId="8088559F40C747998E37CD4387ED63DA">
    <w:name w:val="8088559F40C747998E37CD4387ED63DA"/>
    <w:rsid w:val="00D823AF"/>
  </w:style>
  <w:style w:type="paragraph" w:customStyle="1" w:styleId="B8465067391245B1BE3DB227F4F821E7">
    <w:name w:val="B8465067391245B1BE3DB227F4F821E7"/>
    <w:rsid w:val="00D823AF"/>
  </w:style>
  <w:style w:type="paragraph" w:customStyle="1" w:styleId="80FE4B0AA3754487A911D5CDAE38AAAD">
    <w:name w:val="80FE4B0AA3754487A911D5CDAE38AAAD"/>
    <w:rsid w:val="00D823AF"/>
  </w:style>
  <w:style w:type="paragraph" w:customStyle="1" w:styleId="99885E583B9646BFBD118F9452B935A2">
    <w:name w:val="99885E583B9646BFBD118F9452B935A2"/>
    <w:rsid w:val="00D823AF"/>
  </w:style>
  <w:style w:type="paragraph" w:customStyle="1" w:styleId="3FCF64AEF986485784A2E39FE5DABBDF">
    <w:name w:val="3FCF64AEF986485784A2E39FE5DABBDF"/>
    <w:rsid w:val="00D823AF"/>
  </w:style>
  <w:style w:type="paragraph" w:customStyle="1" w:styleId="4C39BCB18A9E43229945DD4F151B7A38">
    <w:name w:val="4C39BCB18A9E43229945DD4F151B7A38"/>
    <w:rsid w:val="00D823AF"/>
  </w:style>
  <w:style w:type="paragraph" w:customStyle="1" w:styleId="3B6ED4CD72834D6AA8CEF445D2C4DA68">
    <w:name w:val="3B6ED4CD72834D6AA8CEF445D2C4DA68"/>
    <w:rsid w:val="00D823AF"/>
  </w:style>
  <w:style w:type="paragraph" w:customStyle="1" w:styleId="72AB52D5C941472BAD3D399FABBE5BF7">
    <w:name w:val="72AB52D5C941472BAD3D399FABBE5BF7"/>
    <w:rsid w:val="00D823AF"/>
  </w:style>
  <w:style w:type="paragraph" w:customStyle="1" w:styleId="47A592900C4F4BD1B3FD6509D2F2BF51">
    <w:name w:val="47A592900C4F4BD1B3FD6509D2F2BF51"/>
    <w:rsid w:val="00D8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6C35-DF5D-4C54-B939-DEB7D0D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Rembelska</dc:creator>
  <cp:keywords/>
  <dc:description/>
  <cp:lastModifiedBy>Ewa Głowacka</cp:lastModifiedBy>
  <cp:revision>3</cp:revision>
  <cp:lastPrinted>2023-04-19T09:05:00Z</cp:lastPrinted>
  <dcterms:created xsi:type="dcterms:W3CDTF">2024-04-23T12:48:00Z</dcterms:created>
  <dcterms:modified xsi:type="dcterms:W3CDTF">2024-04-23T12:48:00Z</dcterms:modified>
</cp:coreProperties>
</file>